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AAD7" w14:textId="77777777" w:rsidR="00507797" w:rsidRDefault="00523F56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 w:rsidRPr="00C3332F">
        <w:rPr>
          <w:rFonts w:eastAsia="Times New Roman" w:cs="Arial"/>
          <w:b/>
          <w:caps/>
          <w:sz w:val="24"/>
          <w:szCs w:val="24"/>
        </w:rPr>
        <w:t xml:space="preserve">ALLEGATO </w:t>
      </w:r>
      <w:r w:rsidR="00C3332F" w:rsidRPr="00C3332F">
        <w:rPr>
          <w:rFonts w:eastAsia="Times New Roman" w:cs="Arial"/>
          <w:b/>
          <w:caps/>
          <w:sz w:val="24"/>
          <w:szCs w:val="24"/>
        </w:rPr>
        <w:t>a</w:t>
      </w:r>
      <w:r w:rsidRPr="00C3332F">
        <w:rPr>
          <w:rFonts w:eastAsia="Times New Roman" w:cs="Arial"/>
          <w:b/>
          <w:caps/>
          <w:sz w:val="24"/>
          <w:szCs w:val="24"/>
        </w:rPr>
        <w:t xml:space="preserve">: </w:t>
      </w:r>
      <w:r w:rsidR="00507797" w:rsidRPr="00C3332F">
        <w:rPr>
          <w:rFonts w:eastAsia="Times New Roman" w:cs="Arial"/>
          <w:b/>
          <w:sz w:val="24"/>
          <w:szCs w:val="24"/>
        </w:rPr>
        <w:t>ISTANZA DI MANIFESTAZIONE DI INTERESSE</w:t>
      </w:r>
      <w:r w:rsidR="00507797">
        <w:rPr>
          <w:rFonts w:eastAsia="Times New Roman" w:cs="Arial"/>
          <w:b/>
          <w:sz w:val="24"/>
          <w:szCs w:val="24"/>
        </w:rPr>
        <w:t xml:space="preserve"> </w:t>
      </w:r>
    </w:p>
    <w:p w14:paraId="0AA2DD64" w14:textId="77777777" w:rsidR="00507797" w:rsidRDefault="00507797">
      <w:pPr>
        <w:spacing w:line="276" w:lineRule="auto"/>
        <w:ind w:left="2832"/>
        <w:jc w:val="both"/>
        <w:rPr>
          <w:rFonts w:eastAsia="Times New Roman" w:cs="Arial"/>
          <w:sz w:val="24"/>
          <w:szCs w:val="24"/>
        </w:rPr>
      </w:pPr>
    </w:p>
    <w:p w14:paraId="2513EC4B" w14:textId="77777777" w:rsidR="008E491D" w:rsidRDefault="008E491D">
      <w:pPr>
        <w:pStyle w:val="Corpotesto"/>
        <w:spacing w:after="0"/>
        <w:ind w:left="4394"/>
        <w:rPr>
          <w:rFonts w:eastAsia="Times New Roman" w:cs="Arial"/>
          <w:sz w:val="24"/>
          <w:szCs w:val="24"/>
          <w:lang w:val="it-IT"/>
        </w:rPr>
      </w:pPr>
    </w:p>
    <w:p w14:paraId="085CBE1C" w14:textId="77777777" w:rsidR="00507797" w:rsidRDefault="00507797" w:rsidP="008E491D">
      <w:pPr>
        <w:pStyle w:val="Corpotesto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Spett.le </w:t>
      </w:r>
    </w:p>
    <w:p w14:paraId="68F5E8E0" w14:textId="77777777" w:rsidR="00507797" w:rsidRDefault="001329F1" w:rsidP="008E491D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AZIENDA ISOLA</w:t>
      </w:r>
    </w:p>
    <w:p w14:paraId="3CF3B5C3" w14:textId="77777777" w:rsidR="00507797" w:rsidRDefault="004A033A" w:rsidP="008E491D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Via </w:t>
      </w:r>
      <w:r w:rsidR="001329F1">
        <w:rPr>
          <w:rFonts w:eastAsia="Verdana" w:cs="Arial"/>
          <w:bCs/>
          <w:iCs/>
          <w:sz w:val="24"/>
          <w:szCs w:val="24"/>
          <w:lang w:val="it-IT"/>
        </w:rPr>
        <w:t>Bravi n. 16</w:t>
      </w:r>
    </w:p>
    <w:p w14:paraId="6C90D241" w14:textId="77777777" w:rsidR="00507797" w:rsidRDefault="00D564D7" w:rsidP="001329F1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240</w:t>
      </w:r>
      <w:r w:rsidR="001329F1">
        <w:rPr>
          <w:rFonts w:eastAsia="Verdana" w:cs="Arial"/>
          <w:bCs/>
          <w:iCs/>
          <w:sz w:val="24"/>
          <w:szCs w:val="24"/>
          <w:lang w:val="it-IT"/>
        </w:rPr>
        <w:t>3</w:t>
      </w:r>
      <w:r>
        <w:rPr>
          <w:rFonts w:eastAsia="Verdana" w:cs="Arial"/>
          <w:bCs/>
          <w:iCs/>
          <w:sz w:val="24"/>
          <w:szCs w:val="24"/>
          <w:lang w:val="it-IT"/>
        </w:rPr>
        <w:t>0</w:t>
      </w:r>
      <w:r w:rsidR="004A033A">
        <w:rPr>
          <w:rFonts w:eastAsia="Verdana" w:cs="Arial"/>
          <w:bCs/>
          <w:iCs/>
          <w:sz w:val="24"/>
          <w:szCs w:val="24"/>
          <w:lang w:val="it-IT"/>
        </w:rPr>
        <w:t xml:space="preserve"> </w:t>
      </w:r>
      <w:r>
        <w:rPr>
          <w:rFonts w:eastAsia="Verdana" w:cs="Arial"/>
          <w:bCs/>
          <w:iCs/>
          <w:sz w:val="24"/>
          <w:szCs w:val="24"/>
          <w:lang w:val="it-IT"/>
        </w:rPr>
        <w:t>–</w:t>
      </w:r>
      <w:r w:rsidR="004A033A">
        <w:rPr>
          <w:rFonts w:eastAsia="Verdana" w:cs="Arial"/>
          <w:bCs/>
          <w:iCs/>
          <w:sz w:val="24"/>
          <w:szCs w:val="24"/>
          <w:lang w:val="it-IT"/>
        </w:rPr>
        <w:t xml:space="preserve"> </w:t>
      </w:r>
      <w:r w:rsidR="001329F1">
        <w:rPr>
          <w:rFonts w:eastAsia="Verdana" w:cs="Arial"/>
          <w:bCs/>
          <w:iCs/>
          <w:sz w:val="24"/>
          <w:szCs w:val="24"/>
          <w:lang w:val="it-IT"/>
        </w:rPr>
        <w:t>TERNO</w:t>
      </w:r>
      <w:r>
        <w:rPr>
          <w:rFonts w:eastAsia="Verdana" w:cs="Arial"/>
          <w:bCs/>
          <w:iCs/>
          <w:sz w:val="24"/>
          <w:szCs w:val="24"/>
          <w:lang w:val="it-IT"/>
        </w:rPr>
        <w:t xml:space="preserve"> D’ISOLA (BG)</w:t>
      </w:r>
    </w:p>
    <w:p w14:paraId="0ADEEE58" w14:textId="77777777" w:rsidR="00507797" w:rsidRDefault="00507797">
      <w:pPr>
        <w:pStyle w:val="Corpotesto"/>
        <w:ind w:left="4395"/>
        <w:rPr>
          <w:rFonts w:eastAsia="Verdana" w:cs="Arial"/>
          <w:bCs/>
          <w:iCs/>
          <w:sz w:val="24"/>
          <w:szCs w:val="24"/>
          <w:lang w:val="it-IT"/>
        </w:rPr>
      </w:pPr>
    </w:p>
    <w:p w14:paraId="256A5AA5" w14:textId="77777777" w:rsidR="00AE73B0" w:rsidRDefault="00C212F5" w:rsidP="00C212F5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 w:rsidRPr="00C212F5">
        <w:rPr>
          <w:rFonts w:eastAsia="Times New Roman" w:cs="Arial"/>
          <w:b/>
          <w:sz w:val="24"/>
          <w:szCs w:val="24"/>
        </w:rPr>
        <w:t>OGGETTO: Avviso pubblico di manifestazione di interesse per la raccolta di disponibilità da parte di soggetti di terzo settore ai fini della realizzazione degli interventi previsti dal Piano Nazionale di Ripresa e Resilienza (PNRR) – Missione 5, Componente 2, Linea di intervento 1.2 PERCORSI DI AUTONOMIA PER PERSONE CON DISABILITA’”</w:t>
      </w:r>
      <w:r>
        <w:rPr>
          <w:rFonts w:eastAsia="Times New Roman" w:cs="Arial"/>
          <w:b/>
          <w:sz w:val="24"/>
          <w:szCs w:val="24"/>
        </w:rPr>
        <w:t xml:space="preserve"> </w:t>
      </w:r>
      <w:r w:rsidRPr="00C212F5">
        <w:rPr>
          <w:rFonts w:eastAsia="Times New Roman" w:cs="Arial"/>
          <w:b/>
          <w:sz w:val="24"/>
          <w:szCs w:val="24"/>
        </w:rPr>
        <w:t>CUP_F14H22000180001</w:t>
      </w:r>
    </w:p>
    <w:p w14:paraId="7C243A03" w14:textId="77777777" w:rsidR="001329F1" w:rsidRDefault="001329F1" w:rsidP="004B3895">
      <w:pPr>
        <w:spacing w:line="276" w:lineRule="auto"/>
        <w:jc w:val="both"/>
        <w:rPr>
          <w:rFonts w:eastAsia="Times New Roman" w:cs="Arial"/>
          <w:b/>
          <w:sz w:val="24"/>
          <w:szCs w:val="24"/>
        </w:rPr>
      </w:pPr>
    </w:p>
    <w:p w14:paraId="14D28FA3" w14:textId="77777777" w:rsidR="001329F1" w:rsidRDefault="001329F1" w:rsidP="001329F1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14:paraId="6CDD0E25" w14:textId="77777777" w:rsidR="00507797" w:rsidRDefault="00197428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Il sottoscritto </w:t>
      </w:r>
      <w:r w:rsidR="00796CCF">
        <w:rPr>
          <w:rFonts w:eastAsia="Times New Roman" w:cs="Arial"/>
          <w:sz w:val="24"/>
          <w:szCs w:val="24"/>
        </w:rPr>
        <w:t>_____________________</w:t>
      </w:r>
      <w:r w:rsidR="00523F56">
        <w:rPr>
          <w:rFonts w:eastAsia="Times New Roman" w:cs="Arial"/>
          <w:sz w:val="24"/>
          <w:szCs w:val="24"/>
        </w:rPr>
        <w:t xml:space="preserve"> </w:t>
      </w:r>
      <w:r w:rsidR="00507797">
        <w:rPr>
          <w:rFonts w:eastAsia="Times New Roman" w:cs="Arial"/>
          <w:sz w:val="24"/>
          <w:szCs w:val="24"/>
        </w:rPr>
        <w:t>nato il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796CCF">
        <w:rPr>
          <w:rFonts w:eastAsia="Times New Roman" w:cs="Arial"/>
          <w:sz w:val="24"/>
          <w:szCs w:val="24"/>
        </w:rPr>
        <w:t>__</w:t>
      </w:r>
      <w:r>
        <w:rPr>
          <w:rFonts w:eastAsia="Times New Roman" w:cs="Arial"/>
          <w:sz w:val="24"/>
          <w:szCs w:val="24"/>
        </w:rPr>
        <w:t>/</w:t>
      </w:r>
      <w:r w:rsidR="00796CCF">
        <w:rPr>
          <w:rFonts w:eastAsia="Times New Roman" w:cs="Arial"/>
          <w:sz w:val="24"/>
          <w:szCs w:val="24"/>
        </w:rPr>
        <w:t>__</w:t>
      </w:r>
      <w:r>
        <w:rPr>
          <w:rFonts w:eastAsia="Times New Roman" w:cs="Arial"/>
          <w:sz w:val="24"/>
          <w:szCs w:val="24"/>
        </w:rPr>
        <w:t>/</w:t>
      </w:r>
      <w:r w:rsidR="00796CCF">
        <w:rPr>
          <w:rFonts w:eastAsia="Times New Roman" w:cs="Arial"/>
          <w:sz w:val="24"/>
          <w:szCs w:val="24"/>
        </w:rPr>
        <w:t>____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523F56">
        <w:rPr>
          <w:rFonts w:eastAsia="Times New Roman" w:cs="Arial"/>
          <w:sz w:val="24"/>
          <w:szCs w:val="24"/>
        </w:rPr>
        <w:t>a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796CCF">
        <w:rPr>
          <w:rFonts w:eastAsia="Times New Roman" w:cs="Arial"/>
          <w:sz w:val="24"/>
          <w:szCs w:val="24"/>
        </w:rPr>
        <w:t xml:space="preserve"> _________________</w:t>
      </w:r>
      <w:r>
        <w:rPr>
          <w:rFonts w:eastAsia="Times New Roman" w:cs="Arial"/>
          <w:sz w:val="24"/>
          <w:szCs w:val="24"/>
        </w:rPr>
        <w:t>(</w:t>
      </w:r>
      <w:r w:rsidR="00796CCF">
        <w:rPr>
          <w:rFonts w:eastAsia="Times New Roman" w:cs="Arial"/>
          <w:sz w:val="24"/>
          <w:szCs w:val="24"/>
        </w:rPr>
        <w:t>__</w:t>
      </w:r>
      <w:r>
        <w:rPr>
          <w:rFonts w:eastAsia="Times New Roman" w:cs="Arial"/>
          <w:sz w:val="24"/>
          <w:szCs w:val="24"/>
        </w:rPr>
        <w:t>)</w:t>
      </w:r>
      <w:r w:rsidR="00523F56">
        <w:rPr>
          <w:rFonts w:eastAsia="Times New Roman" w:cs="Arial"/>
          <w:sz w:val="24"/>
          <w:szCs w:val="24"/>
        </w:rPr>
        <w:t xml:space="preserve"> e </w:t>
      </w:r>
      <w:r w:rsidR="00507797">
        <w:rPr>
          <w:rFonts w:eastAsia="Times New Roman" w:cs="Arial"/>
          <w:sz w:val="24"/>
          <w:szCs w:val="24"/>
        </w:rPr>
        <w:t>r</w:t>
      </w:r>
      <w:r w:rsidR="00523F56">
        <w:rPr>
          <w:rFonts w:eastAsia="Times New Roman" w:cs="Arial"/>
          <w:sz w:val="24"/>
          <w:szCs w:val="24"/>
        </w:rPr>
        <w:t xml:space="preserve">esidente in </w:t>
      </w:r>
      <w:r w:rsidR="00796CCF">
        <w:rPr>
          <w:rFonts w:eastAsia="Times New Roman" w:cs="Arial"/>
          <w:sz w:val="24"/>
          <w:szCs w:val="24"/>
        </w:rPr>
        <w:t>__________</w:t>
      </w:r>
      <w:r w:rsidR="00523F56">
        <w:rPr>
          <w:rFonts w:eastAsia="Times New Roman" w:cs="Arial"/>
          <w:sz w:val="24"/>
          <w:szCs w:val="24"/>
        </w:rPr>
        <w:t xml:space="preserve"> via </w:t>
      </w:r>
      <w:r w:rsidR="00796CCF">
        <w:rPr>
          <w:rFonts w:eastAsia="Times New Roman" w:cs="Arial"/>
          <w:sz w:val="24"/>
          <w:szCs w:val="24"/>
        </w:rPr>
        <w:t>_______________</w:t>
      </w:r>
      <w:r w:rsidR="00A421B5">
        <w:rPr>
          <w:rFonts w:eastAsia="Times New Roman" w:cs="Arial"/>
          <w:sz w:val="24"/>
          <w:szCs w:val="24"/>
        </w:rPr>
        <w:t xml:space="preserve"> n. </w:t>
      </w:r>
      <w:r w:rsidR="00796CCF">
        <w:rPr>
          <w:rFonts w:eastAsia="Times New Roman" w:cs="Arial"/>
          <w:sz w:val="24"/>
          <w:szCs w:val="24"/>
        </w:rPr>
        <w:t>___</w:t>
      </w:r>
      <w:r w:rsidR="00523F5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codice fiscale </w:t>
      </w:r>
      <w:r w:rsidR="00796CCF">
        <w:rPr>
          <w:rFonts w:eastAsia="Times New Roman" w:cs="Arial"/>
          <w:sz w:val="24"/>
          <w:szCs w:val="24"/>
        </w:rPr>
        <w:t>_____________________</w:t>
      </w:r>
      <w:r w:rsidR="00523F56">
        <w:rPr>
          <w:rFonts w:eastAsia="Times New Roman" w:cs="Arial"/>
          <w:sz w:val="24"/>
          <w:szCs w:val="24"/>
        </w:rPr>
        <w:t xml:space="preserve"> </w:t>
      </w:r>
      <w:r w:rsidR="00507797">
        <w:rPr>
          <w:rFonts w:eastAsia="Times New Roman" w:cs="Arial"/>
          <w:sz w:val="24"/>
          <w:szCs w:val="24"/>
        </w:rPr>
        <w:t>in qualità di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796CCF">
        <w:rPr>
          <w:rFonts w:eastAsia="Times New Roman" w:cs="Arial"/>
          <w:sz w:val="24"/>
          <w:szCs w:val="24"/>
        </w:rPr>
        <w:t>____________________</w:t>
      </w:r>
      <w:r w:rsidR="00523F56">
        <w:rPr>
          <w:rFonts w:eastAsia="Times New Roman" w:cs="Arial"/>
          <w:sz w:val="24"/>
          <w:szCs w:val="24"/>
        </w:rPr>
        <w:t xml:space="preserve"> </w:t>
      </w:r>
      <w:r w:rsidR="00507797">
        <w:rPr>
          <w:rFonts w:eastAsia="Times New Roman" w:cs="Arial"/>
          <w:sz w:val="24"/>
          <w:szCs w:val="24"/>
        </w:rPr>
        <w:t>dell’operatore economico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796CCF">
        <w:rPr>
          <w:rFonts w:eastAsia="Times New Roman" w:cs="Arial"/>
          <w:sz w:val="24"/>
          <w:szCs w:val="24"/>
        </w:rPr>
        <w:t>____________</w:t>
      </w:r>
      <w:r>
        <w:rPr>
          <w:rFonts w:eastAsia="Times New Roman" w:cs="Arial"/>
          <w:sz w:val="24"/>
          <w:szCs w:val="24"/>
        </w:rPr>
        <w:t xml:space="preserve"> </w:t>
      </w:r>
      <w:r w:rsidR="00507797">
        <w:rPr>
          <w:rFonts w:eastAsia="Times New Roman" w:cs="Arial"/>
          <w:sz w:val="24"/>
          <w:szCs w:val="24"/>
        </w:rPr>
        <w:t>con sede legale in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796CCF">
        <w:rPr>
          <w:rFonts w:eastAsia="Times New Roman" w:cs="Arial"/>
          <w:sz w:val="24"/>
          <w:szCs w:val="24"/>
        </w:rPr>
        <w:t>___________</w:t>
      </w:r>
      <w:r>
        <w:rPr>
          <w:rFonts w:eastAsia="Times New Roman" w:cs="Arial"/>
          <w:sz w:val="24"/>
          <w:szCs w:val="24"/>
        </w:rPr>
        <w:t xml:space="preserve"> via </w:t>
      </w:r>
      <w:r w:rsidR="00796CCF">
        <w:rPr>
          <w:rFonts w:eastAsia="Times New Roman" w:cs="Arial"/>
          <w:sz w:val="24"/>
          <w:szCs w:val="24"/>
        </w:rPr>
        <w:t>_________________</w:t>
      </w:r>
      <w:r>
        <w:rPr>
          <w:rFonts w:eastAsia="Times New Roman" w:cs="Arial"/>
          <w:sz w:val="24"/>
          <w:szCs w:val="24"/>
        </w:rPr>
        <w:t xml:space="preserve"> </w:t>
      </w:r>
      <w:r w:rsidR="00523F56">
        <w:rPr>
          <w:rFonts w:eastAsia="Times New Roman" w:cs="Arial"/>
          <w:sz w:val="24"/>
          <w:szCs w:val="24"/>
        </w:rPr>
        <w:t xml:space="preserve"> </w:t>
      </w:r>
      <w:r w:rsidR="00507797">
        <w:rPr>
          <w:rFonts w:eastAsia="Times New Roman" w:cs="Arial"/>
          <w:sz w:val="24"/>
          <w:szCs w:val="24"/>
        </w:rPr>
        <w:t xml:space="preserve">sede operativa in </w:t>
      </w:r>
      <w:r w:rsidR="00796CCF">
        <w:rPr>
          <w:rFonts w:eastAsia="Times New Roman" w:cs="Arial"/>
          <w:sz w:val="24"/>
          <w:szCs w:val="24"/>
        </w:rPr>
        <w:t>______________</w:t>
      </w:r>
      <w:r w:rsidR="00507797">
        <w:rPr>
          <w:rFonts w:eastAsia="Times New Roman" w:cs="Arial"/>
          <w:sz w:val="24"/>
          <w:szCs w:val="24"/>
        </w:rPr>
        <w:t xml:space="preserve">via </w:t>
      </w:r>
      <w:r w:rsidR="00796CCF">
        <w:rPr>
          <w:rFonts w:eastAsia="Times New Roman" w:cs="Arial"/>
          <w:sz w:val="24"/>
          <w:szCs w:val="24"/>
        </w:rPr>
        <w:t>_____________</w:t>
      </w:r>
      <w:r w:rsidR="00523F56">
        <w:rPr>
          <w:rFonts w:eastAsia="Times New Roman" w:cs="Arial"/>
          <w:sz w:val="24"/>
          <w:szCs w:val="24"/>
        </w:rPr>
        <w:t xml:space="preserve"> </w:t>
      </w:r>
      <w:r w:rsidR="00507797">
        <w:rPr>
          <w:rFonts w:eastAsia="Times New Roman" w:cs="Arial"/>
          <w:sz w:val="24"/>
          <w:szCs w:val="24"/>
        </w:rPr>
        <w:t xml:space="preserve">codice fiscale n. </w:t>
      </w:r>
      <w:r w:rsidR="00796CCF">
        <w:rPr>
          <w:rFonts w:eastAsia="Times New Roman" w:cs="Arial"/>
          <w:sz w:val="24"/>
          <w:szCs w:val="24"/>
        </w:rPr>
        <w:t>_________________</w:t>
      </w:r>
      <w:r w:rsidR="00507797">
        <w:rPr>
          <w:rFonts w:eastAsia="Times New Roman" w:cs="Arial"/>
          <w:sz w:val="24"/>
          <w:szCs w:val="24"/>
        </w:rPr>
        <w:t xml:space="preserve"> partita IVA n.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796CCF">
        <w:rPr>
          <w:rFonts w:eastAsia="Times New Roman" w:cs="Arial"/>
          <w:sz w:val="24"/>
          <w:szCs w:val="24"/>
        </w:rPr>
        <w:t>____________________</w:t>
      </w:r>
    </w:p>
    <w:p w14:paraId="7774888A" w14:textId="77777777" w:rsidR="00523F56" w:rsidRDefault="00523F56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14:paraId="4CA713F0" w14:textId="77777777" w:rsidR="00507797" w:rsidRPr="004C2DD5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4C2DD5">
        <w:rPr>
          <w:rFonts w:eastAsia="Times New Roman" w:cs="Arial"/>
          <w:sz w:val="24"/>
          <w:szCs w:val="24"/>
        </w:rPr>
        <w:t xml:space="preserve">Per ogni comunicazione relativa a chiarimenti e per le verifiche previste dalla normativa vigente: </w:t>
      </w:r>
    </w:p>
    <w:p w14:paraId="40B4B721" w14:textId="77777777" w:rsidR="008E491D" w:rsidRPr="004C2DD5" w:rsidRDefault="00523F56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4C2DD5">
        <w:rPr>
          <w:rFonts w:eastAsia="Times New Roman" w:cs="Arial"/>
          <w:sz w:val="24"/>
          <w:szCs w:val="24"/>
        </w:rPr>
        <w:t xml:space="preserve">Domicilio eletto: </w:t>
      </w:r>
      <w:r w:rsidR="00A421B5" w:rsidRPr="004C2DD5">
        <w:rPr>
          <w:rFonts w:eastAsia="Times New Roman" w:cs="Arial"/>
          <w:sz w:val="24"/>
          <w:szCs w:val="24"/>
        </w:rPr>
        <w:t xml:space="preserve">via </w:t>
      </w:r>
      <w:r w:rsidR="00D061B1" w:rsidRPr="004C2DD5">
        <w:rPr>
          <w:rFonts w:eastAsia="Times New Roman" w:cs="Arial"/>
          <w:sz w:val="24"/>
          <w:szCs w:val="24"/>
        </w:rPr>
        <w:t>_______________</w:t>
      </w:r>
      <w:r w:rsidR="00A421B5" w:rsidRPr="004C2DD5">
        <w:rPr>
          <w:rFonts w:eastAsia="Times New Roman" w:cs="Arial"/>
          <w:sz w:val="24"/>
          <w:szCs w:val="24"/>
        </w:rPr>
        <w:t xml:space="preserve"> n. </w:t>
      </w:r>
      <w:r w:rsidR="00D061B1" w:rsidRPr="004C2DD5">
        <w:rPr>
          <w:rFonts w:eastAsia="Times New Roman" w:cs="Arial"/>
          <w:sz w:val="24"/>
          <w:szCs w:val="24"/>
        </w:rPr>
        <w:t>__________</w:t>
      </w:r>
      <w:r w:rsidR="00507797" w:rsidRPr="004C2DD5">
        <w:rPr>
          <w:rFonts w:eastAsia="Times New Roman" w:cs="Arial"/>
          <w:sz w:val="24"/>
          <w:szCs w:val="24"/>
        </w:rPr>
        <w:t>Località</w:t>
      </w:r>
      <w:r w:rsidR="00A421B5" w:rsidRPr="004C2DD5">
        <w:rPr>
          <w:rFonts w:eastAsia="Times New Roman" w:cs="Arial"/>
          <w:sz w:val="24"/>
          <w:szCs w:val="24"/>
        </w:rPr>
        <w:t xml:space="preserve"> </w:t>
      </w:r>
      <w:r w:rsidR="00D061B1" w:rsidRPr="004C2DD5">
        <w:rPr>
          <w:rFonts w:eastAsia="Times New Roman" w:cs="Arial"/>
          <w:sz w:val="24"/>
          <w:szCs w:val="24"/>
        </w:rPr>
        <w:t>____________</w:t>
      </w:r>
      <w:r w:rsidR="00507797" w:rsidRPr="004C2DD5">
        <w:rPr>
          <w:rFonts w:eastAsia="Times New Roman" w:cs="Arial"/>
          <w:sz w:val="24"/>
          <w:szCs w:val="24"/>
        </w:rPr>
        <w:t xml:space="preserve"> CAP </w:t>
      </w:r>
      <w:r w:rsidR="00D061B1" w:rsidRPr="004C2DD5">
        <w:rPr>
          <w:rFonts w:eastAsia="Times New Roman" w:cs="Arial"/>
          <w:sz w:val="24"/>
          <w:szCs w:val="24"/>
        </w:rPr>
        <w:t>________</w:t>
      </w:r>
      <w:r w:rsidRPr="004C2DD5">
        <w:rPr>
          <w:rFonts w:eastAsia="Times New Roman" w:cs="Arial"/>
          <w:sz w:val="24"/>
          <w:szCs w:val="24"/>
        </w:rPr>
        <w:t xml:space="preserve"> </w:t>
      </w:r>
    </w:p>
    <w:p w14:paraId="6FE237C4" w14:textId="77777777" w:rsidR="00507797" w:rsidRPr="004C2DD5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4C2DD5">
        <w:rPr>
          <w:rFonts w:eastAsia="Times New Roman" w:cs="Arial"/>
          <w:sz w:val="24"/>
          <w:szCs w:val="24"/>
        </w:rPr>
        <w:t>telefono</w:t>
      </w:r>
      <w:r w:rsidR="00A421B5" w:rsidRPr="004C2DD5">
        <w:rPr>
          <w:rFonts w:eastAsia="Times New Roman" w:cs="Arial"/>
          <w:sz w:val="24"/>
          <w:szCs w:val="24"/>
        </w:rPr>
        <w:t xml:space="preserve"> </w:t>
      </w:r>
      <w:r w:rsidR="00D061B1" w:rsidRPr="004C2DD5">
        <w:rPr>
          <w:rFonts w:eastAsia="Times New Roman" w:cs="Arial"/>
          <w:sz w:val="24"/>
          <w:szCs w:val="24"/>
        </w:rPr>
        <w:t xml:space="preserve">______________ </w:t>
      </w:r>
      <w:r w:rsidRPr="004C2DD5">
        <w:rPr>
          <w:rFonts w:eastAsia="Times New Roman" w:cs="Arial"/>
          <w:sz w:val="24"/>
          <w:szCs w:val="24"/>
        </w:rPr>
        <w:t xml:space="preserve">e-mail (PEC) </w:t>
      </w:r>
      <w:r w:rsidR="00D061B1" w:rsidRPr="004C2DD5">
        <w:rPr>
          <w:rFonts w:eastAsia="Times New Roman" w:cs="Arial"/>
          <w:sz w:val="24"/>
          <w:szCs w:val="24"/>
        </w:rPr>
        <w:t>___________________________________________</w:t>
      </w:r>
    </w:p>
    <w:p w14:paraId="54823EAE" w14:textId="77777777" w:rsidR="00523F56" w:rsidRPr="004C2DD5" w:rsidRDefault="00523F56" w:rsidP="004A033A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14:paraId="23AB8961" w14:textId="77777777" w:rsidR="004A033A" w:rsidRPr="004C2DD5" w:rsidRDefault="004A033A" w:rsidP="004A033A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 w:rsidRPr="004C2DD5">
        <w:rPr>
          <w:rFonts w:eastAsia="Times New Roman" w:cs="Arial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06C224DC" w14:textId="77777777" w:rsidR="004A033A" w:rsidRPr="004C2DD5" w:rsidRDefault="004A033A" w:rsidP="004A033A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610CBE7F" w14:textId="77777777" w:rsidR="008E491D" w:rsidRPr="004C2DD5" w:rsidRDefault="008E491D">
      <w:pPr>
        <w:spacing w:line="280" w:lineRule="exact"/>
        <w:jc w:val="center"/>
        <w:rPr>
          <w:rFonts w:eastAsia="Times New Roman" w:cs="Arial"/>
          <w:b/>
          <w:sz w:val="24"/>
          <w:szCs w:val="24"/>
        </w:rPr>
      </w:pPr>
    </w:p>
    <w:p w14:paraId="40F4FF47" w14:textId="77777777" w:rsidR="001329F1" w:rsidRPr="004C2DD5" w:rsidRDefault="001329F1">
      <w:pPr>
        <w:spacing w:line="280" w:lineRule="exact"/>
        <w:jc w:val="center"/>
        <w:rPr>
          <w:rFonts w:eastAsia="Times New Roman" w:cs="Arial"/>
          <w:b/>
          <w:sz w:val="24"/>
          <w:szCs w:val="24"/>
        </w:rPr>
      </w:pPr>
    </w:p>
    <w:p w14:paraId="11F22B46" w14:textId="77777777" w:rsidR="008D791F" w:rsidRPr="004C2DD5" w:rsidRDefault="008D791F" w:rsidP="00AE73B0">
      <w:pPr>
        <w:spacing w:line="280" w:lineRule="exact"/>
        <w:rPr>
          <w:rFonts w:eastAsia="Times New Roman" w:cs="Arial"/>
          <w:b/>
          <w:sz w:val="24"/>
          <w:szCs w:val="24"/>
        </w:rPr>
      </w:pPr>
    </w:p>
    <w:p w14:paraId="1272E62A" w14:textId="77777777" w:rsidR="00AE73B0" w:rsidRPr="004C2DD5" w:rsidRDefault="00AE73B0" w:rsidP="00AE73B0">
      <w:pPr>
        <w:spacing w:line="280" w:lineRule="exact"/>
        <w:rPr>
          <w:rFonts w:eastAsia="Times New Roman" w:cs="Arial"/>
          <w:b/>
          <w:sz w:val="24"/>
          <w:szCs w:val="24"/>
        </w:rPr>
      </w:pPr>
    </w:p>
    <w:p w14:paraId="5CF4828B" w14:textId="77777777" w:rsidR="00AE73B0" w:rsidRPr="004C2DD5" w:rsidRDefault="00AE73B0" w:rsidP="00AE73B0">
      <w:pPr>
        <w:spacing w:line="280" w:lineRule="exact"/>
        <w:rPr>
          <w:rFonts w:eastAsia="Times New Roman" w:cs="Arial"/>
          <w:b/>
          <w:sz w:val="24"/>
          <w:szCs w:val="24"/>
        </w:rPr>
      </w:pPr>
    </w:p>
    <w:p w14:paraId="2B40EB8F" w14:textId="77777777" w:rsidR="00AE73B0" w:rsidRPr="004C2DD5" w:rsidRDefault="00AE73B0" w:rsidP="00AE73B0">
      <w:pPr>
        <w:spacing w:line="280" w:lineRule="exact"/>
        <w:rPr>
          <w:rFonts w:eastAsia="Times New Roman" w:cs="Arial"/>
          <w:b/>
          <w:sz w:val="24"/>
          <w:szCs w:val="24"/>
        </w:rPr>
      </w:pPr>
    </w:p>
    <w:p w14:paraId="7499975A" w14:textId="77777777" w:rsidR="00AE73B0" w:rsidRPr="004C2DD5" w:rsidRDefault="00AE73B0" w:rsidP="00AE73B0">
      <w:pPr>
        <w:spacing w:line="280" w:lineRule="exact"/>
        <w:rPr>
          <w:rFonts w:eastAsia="Times New Roman" w:cs="Arial"/>
          <w:b/>
          <w:sz w:val="24"/>
          <w:szCs w:val="24"/>
        </w:rPr>
      </w:pPr>
    </w:p>
    <w:p w14:paraId="43503FB2" w14:textId="77777777" w:rsidR="00AE73B0" w:rsidRPr="004C2DD5" w:rsidRDefault="00AE73B0" w:rsidP="00AE73B0">
      <w:pPr>
        <w:spacing w:line="280" w:lineRule="exact"/>
        <w:rPr>
          <w:rFonts w:eastAsia="Times New Roman" w:cs="Arial"/>
          <w:b/>
          <w:sz w:val="24"/>
          <w:szCs w:val="24"/>
        </w:rPr>
      </w:pPr>
    </w:p>
    <w:p w14:paraId="78A86DFF" w14:textId="77777777" w:rsidR="00AE73B0" w:rsidRPr="004C2DD5" w:rsidRDefault="00AE73B0" w:rsidP="00AE73B0">
      <w:pPr>
        <w:spacing w:line="280" w:lineRule="exact"/>
        <w:rPr>
          <w:rFonts w:eastAsia="Times New Roman" w:cs="Arial"/>
          <w:b/>
          <w:sz w:val="24"/>
          <w:szCs w:val="24"/>
        </w:rPr>
      </w:pPr>
    </w:p>
    <w:p w14:paraId="7090C3C6" w14:textId="77777777" w:rsidR="00AE73B0" w:rsidRPr="004C2DD5" w:rsidRDefault="00AE73B0" w:rsidP="00AE73B0">
      <w:pPr>
        <w:spacing w:line="280" w:lineRule="exact"/>
        <w:rPr>
          <w:rFonts w:eastAsia="Times New Roman" w:cs="Arial"/>
          <w:b/>
          <w:sz w:val="24"/>
          <w:szCs w:val="24"/>
        </w:rPr>
      </w:pPr>
    </w:p>
    <w:p w14:paraId="7CB371BF" w14:textId="77777777" w:rsidR="008E491D" w:rsidRPr="004C2DD5" w:rsidRDefault="008E491D">
      <w:pPr>
        <w:spacing w:line="280" w:lineRule="exact"/>
        <w:jc w:val="center"/>
        <w:rPr>
          <w:rFonts w:eastAsia="Times New Roman" w:cs="Arial"/>
          <w:b/>
          <w:sz w:val="24"/>
          <w:szCs w:val="24"/>
        </w:rPr>
      </w:pPr>
    </w:p>
    <w:p w14:paraId="0B1F9F1B" w14:textId="77777777" w:rsidR="00507797" w:rsidRPr="004C2DD5" w:rsidRDefault="00507797">
      <w:pPr>
        <w:spacing w:line="280" w:lineRule="exact"/>
        <w:jc w:val="center"/>
        <w:rPr>
          <w:rFonts w:eastAsia="Times New Roman" w:cs="Arial"/>
          <w:b/>
          <w:sz w:val="24"/>
          <w:szCs w:val="24"/>
        </w:rPr>
      </w:pPr>
      <w:r w:rsidRPr="004C2DD5">
        <w:rPr>
          <w:rFonts w:eastAsia="Times New Roman" w:cs="Arial"/>
          <w:b/>
          <w:sz w:val="24"/>
          <w:szCs w:val="24"/>
        </w:rPr>
        <w:t>MANIFESTA</w:t>
      </w:r>
    </w:p>
    <w:p w14:paraId="572785E1" w14:textId="77777777" w:rsidR="00507797" w:rsidRPr="004C2DD5" w:rsidRDefault="00507797">
      <w:pPr>
        <w:spacing w:line="240" w:lineRule="exact"/>
        <w:jc w:val="center"/>
        <w:rPr>
          <w:rFonts w:ascii="Arial Narrow" w:hAnsi="Arial Narrow" w:cs="Tahoma"/>
          <w:b/>
          <w:color w:val="000000"/>
        </w:rPr>
      </w:pPr>
    </w:p>
    <w:p w14:paraId="2247F5FC" w14:textId="77777777" w:rsidR="00507797" w:rsidRPr="004C2DD5" w:rsidRDefault="00507797" w:rsidP="00E10F57">
      <w:pPr>
        <w:spacing w:line="360" w:lineRule="auto"/>
        <w:jc w:val="center"/>
        <w:rPr>
          <w:rFonts w:eastAsia="Times New Roman" w:cs="Arial"/>
          <w:sz w:val="24"/>
          <w:szCs w:val="24"/>
        </w:rPr>
      </w:pPr>
      <w:r w:rsidRPr="004C2DD5">
        <w:rPr>
          <w:rFonts w:eastAsia="Times New Roman" w:cs="Arial"/>
          <w:sz w:val="24"/>
          <w:szCs w:val="24"/>
        </w:rPr>
        <w:t xml:space="preserve">il proprio interesse a partecipare alla </w:t>
      </w:r>
      <w:r w:rsidR="008D791F" w:rsidRPr="004C2DD5">
        <w:rPr>
          <w:rFonts w:eastAsia="Times New Roman" w:cs="Arial"/>
          <w:sz w:val="24"/>
          <w:szCs w:val="24"/>
        </w:rPr>
        <w:t>procedura</w:t>
      </w:r>
      <w:r w:rsidRPr="004C2DD5">
        <w:rPr>
          <w:rFonts w:eastAsia="Times New Roman" w:cs="Arial"/>
          <w:sz w:val="24"/>
          <w:szCs w:val="24"/>
        </w:rPr>
        <w:t xml:space="preserve"> in oggetto</w:t>
      </w:r>
    </w:p>
    <w:p w14:paraId="3DB497F1" w14:textId="77777777" w:rsidR="004A033A" w:rsidRPr="004C2DD5" w:rsidRDefault="004A033A">
      <w:pPr>
        <w:spacing w:line="220" w:lineRule="exact"/>
        <w:ind w:left="5"/>
        <w:jc w:val="center"/>
        <w:rPr>
          <w:rFonts w:ascii="Arial Narrow" w:hAnsi="Arial Narrow" w:cs="Tahoma"/>
          <w:b/>
          <w:color w:val="000000"/>
          <w:shd w:val="clear" w:color="auto" w:fill="FFFF00"/>
        </w:rPr>
      </w:pPr>
    </w:p>
    <w:p w14:paraId="5435D8C2" w14:textId="77777777" w:rsidR="008E491D" w:rsidRPr="004C2DD5" w:rsidRDefault="00E10F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 w:rsidRPr="004C2DD5">
        <w:rPr>
          <w:rFonts w:eastAsia="Times New Roman" w:cs="Arial"/>
          <w:b/>
          <w:sz w:val="24"/>
          <w:szCs w:val="24"/>
        </w:rPr>
        <w:t>e</w:t>
      </w:r>
    </w:p>
    <w:p w14:paraId="30C96D02" w14:textId="77777777" w:rsidR="008E491D" w:rsidRPr="004C2DD5" w:rsidRDefault="00523F56" w:rsidP="00D328C1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 w:rsidRPr="004C2DD5">
        <w:rPr>
          <w:rFonts w:eastAsia="Times New Roman" w:cs="Arial"/>
          <w:b/>
          <w:sz w:val="24"/>
          <w:szCs w:val="24"/>
        </w:rPr>
        <w:t>DICHIARA</w:t>
      </w:r>
    </w:p>
    <w:p w14:paraId="3A67BA19" w14:textId="77777777" w:rsidR="00507797" w:rsidRPr="004C2DD5" w:rsidRDefault="0050779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4C2DD5">
        <w:rPr>
          <w:rFonts w:eastAsia="Times New Roman" w:cs="Arial"/>
          <w:sz w:val="24"/>
          <w:szCs w:val="24"/>
        </w:rPr>
        <w:t>1.</w:t>
      </w:r>
      <w:r w:rsidRPr="004C2DD5">
        <w:rPr>
          <w:rFonts w:eastAsia="Times New Roman" w:cs="Arial"/>
          <w:sz w:val="24"/>
          <w:szCs w:val="24"/>
        </w:rPr>
        <w:tab/>
        <w:t>che l’</w:t>
      </w:r>
      <w:r w:rsidR="00A421B5" w:rsidRPr="004C2DD5">
        <w:rPr>
          <w:rFonts w:eastAsia="Times New Roman" w:cs="Arial"/>
          <w:sz w:val="24"/>
          <w:szCs w:val="24"/>
        </w:rPr>
        <w:t xml:space="preserve">operatore </w:t>
      </w:r>
      <w:r w:rsidR="008E491D" w:rsidRPr="004C2DD5">
        <w:rPr>
          <w:rFonts w:eastAsia="Times New Roman" w:cs="Arial"/>
          <w:sz w:val="24"/>
          <w:szCs w:val="24"/>
        </w:rPr>
        <w:t xml:space="preserve">di cui è </w:t>
      </w:r>
      <w:r w:rsidR="00A421B5" w:rsidRPr="004C2DD5">
        <w:rPr>
          <w:rFonts w:eastAsia="Times New Roman" w:cs="Arial"/>
          <w:sz w:val="24"/>
          <w:szCs w:val="24"/>
        </w:rPr>
        <w:t>rappresenta</w:t>
      </w:r>
      <w:r w:rsidR="008E491D" w:rsidRPr="004C2DD5">
        <w:rPr>
          <w:rFonts w:eastAsia="Times New Roman" w:cs="Arial"/>
          <w:sz w:val="24"/>
          <w:szCs w:val="24"/>
        </w:rPr>
        <w:t>nte legale</w:t>
      </w:r>
      <w:r w:rsidRPr="004C2DD5">
        <w:rPr>
          <w:rFonts w:eastAsia="Times New Roman" w:cs="Arial"/>
          <w:sz w:val="24"/>
          <w:szCs w:val="24"/>
        </w:rPr>
        <w:t xml:space="preserve"> è in possesso</w:t>
      </w:r>
      <w:r w:rsidR="00A421B5" w:rsidRPr="004C2DD5">
        <w:rPr>
          <w:rFonts w:eastAsia="Times New Roman" w:cs="Arial"/>
          <w:sz w:val="24"/>
          <w:szCs w:val="24"/>
        </w:rPr>
        <w:t>:</w:t>
      </w:r>
    </w:p>
    <w:p w14:paraId="385B18CA" w14:textId="77777777" w:rsidR="00507797" w:rsidRPr="004C2DD5" w:rsidRDefault="00507797" w:rsidP="00A421B5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</w:rPr>
      </w:pPr>
      <w:r w:rsidRPr="004C2DD5">
        <w:rPr>
          <w:rFonts w:eastAsia="Times New Roman" w:cs="Arial"/>
          <w:sz w:val="24"/>
          <w:szCs w:val="24"/>
        </w:rPr>
        <w:t>dei requisiti di ordine generale e di non avere motivi di esclusione di cui all’art. 80</w:t>
      </w:r>
      <w:r w:rsidR="00A421B5" w:rsidRPr="004C2DD5">
        <w:rPr>
          <w:rFonts w:eastAsia="Times New Roman" w:cs="Arial"/>
          <w:sz w:val="24"/>
          <w:szCs w:val="24"/>
        </w:rPr>
        <w:t xml:space="preserve"> del</w:t>
      </w:r>
      <w:r w:rsidRPr="004C2DD5">
        <w:rPr>
          <w:rFonts w:eastAsia="Times New Roman" w:cs="Arial"/>
          <w:sz w:val="24"/>
          <w:szCs w:val="24"/>
        </w:rPr>
        <w:t xml:space="preserve"> D. Lgs. 50/2016</w:t>
      </w:r>
      <w:r w:rsidR="00A421B5" w:rsidRPr="004C2DD5">
        <w:rPr>
          <w:rFonts w:eastAsia="Times New Roman" w:cs="Arial"/>
          <w:sz w:val="24"/>
          <w:szCs w:val="24"/>
        </w:rPr>
        <w:t>;</w:t>
      </w:r>
    </w:p>
    <w:p w14:paraId="19D2D0B5" w14:textId="77777777" w:rsidR="00507797" w:rsidRPr="004C2DD5" w:rsidRDefault="00507797" w:rsidP="00A421B5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</w:rPr>
      </w:pPr>
      <w:r w:rsidRPr="004C2DD5">
        <w:rPr>
          <w:rFonts w:eastAsia="Times New Roman" w:cs="Arial"/>
          <w:sz w:val="24"/>
          <w:szCs w:val="24"/>
        </w:rPr>
        <w:t>dei requisiti di idoneità professionale prescritti nell’avviso di manifestazione di interesse;</w:t>
      </w:r>
    </w:p>
    <w:p w14:paraId="479D62A1" w14:textId="77777777" w:rsidR="00507797" w:rsidRPr="004C2DD5" w:rsidRDefault="00507797" w:rsidP="00A421B5">
      <w:pPr>
        <w:pStyle w:val="Framecontents"/>
        <w:numPr>
          <w:ilvl w:val="0"/>
          <w:numId w:val="4"/>
        </w:numPr>
        <w:tabs>
          <w:tab w:val="left" w:pos="426"/>
        </w:tabs>
        <w:spacing w:line="360" w:lineRule="auto"/>
        <w:rPr>
          <w:rFonts w:ascii="Calibri" w:hAnsi="Calibri" w:cs="Arial"/>
          <w:szCs w:val="24"/>
          <w:lang w:val="it-IT"/>
        </w:rPr>
      </w:pPr>
      <w:r w:rsidRPr="004C2DD5">
        <w:rPr>
          <w:rFonts w:ascii="Calibri" w:hAnsi="Calibri" w:cs="Arial"/>
          <w:szCs w:val="24"/>
          <w:lang w:val="it-IT"/>
        </w:rPr>
        <w:t xml:space="preserve">dei requisiti di capacità </w:t>
      </w:r>
      <w:r w:rsidR="00186853" w:rsidRPr="004C2DD5">
        <w:rPr>
          <w:rFonts w:ascii="Calibri" w:hAnsi="Calibri" w:cs="Arial"/>
          <w:szCs w:val="24"/>
          <w:lang w:val="it-IT"/>
        </w:rPr>
        <w:t>economica e finanziaria</w:t>
      </w:r>
      <w:r w:rsidRPr="004C2DD5">
        <w:rPr>
          <w:rFonts w:ascii="Calibri" w:hAnsi="Calibri" w:cs="Arial"/>
          <w:szCs w:val="24"/>
          <w:lang w:val="it-IT"/>
        </w:rPr>
        <w:t xml:space="preserve"> prescritti nell’avviso</w:t>
      </w:r>
      <w:r w:rsidR="00A421B5" w:rsidRPr="004C2DD5">
        <w:rPr>
          <w:rFonts w:ascii="Calibri" w:hAnsi="Calibri" w:cs="Arial"/>
          <w:szCs w:val="24"/>
          <w:lang w:val="it-IT"/>
        </w:rPr>
        <w:t xml:space="preserve"> di manifestazione di interesse;</w:t>
      </w:r>
    </w:p>
    <w:p w14:paraId="7BDDA123" w14:textId="77777777" w:rsidR="00A421B5" w:rsidRPr="004C2DD5" w:rsidRDefault="00A421B5" w:rsidP="00A421B5">
      <w:pPr>
        <w:numPr>
          <w:ilvl w:val="0"/>
          <w:numId w:val="4"/>
        </w:numPr>
        <w:rPr>
          <w:rFonts w:eastAsia="Times New Roman" w:cs="Arial"/>
          <w:i/>
          <w:sz w:val="24"/>
          <w:szCs w:val="24"/>
        </w:rPr>
      </w:pPr>
      <w:r w:rsidRPr="004C2DD5">
        <w:rPr>
          <w:rFonts w:eastAsia="Times New Roman" w:cs="Arial"/>
          <w:i/>
          <w:sz w:val="24"/>
          <w:szCs w:val="24"/>
        </w:rPr>
        <w:t xml:space="preserve">dei requisiti di capacità tecnica </w:t>
      </w:r>
      <w:r w:rsidR="00186853" w:rsidRPr="004C2DD5">
        <w:rPr>
          <w:rFonts w:eastAsia="Times New Roman" w:cs="Arial"/>
          <w:i/>
          <w:sz w:val="24"/>
          <w:szCs w:val="24"/>
        </w:rPr>
        <w:t xml:space="preserve">e professionale </w:t>
      </w:r>
      <w:r w:rsidRPr="004C2DD5">
        <w:rPr>
          <w:rFonts w:eastAsia="Times New Roman" w:cs="Arial"/>
          <w:i/>
          <w:sz w:val="24"/>
          <w:szCs w:val="24"/>
        </w:rPr>
        <w:t>prescritti nell’avviso</w:t>
      </w:r>
      <w:r w:rsidR="008E491D" w:rsidRPr="004C2DD5">
        <w:rPr>
          <w:rFonts w:eastAsia="Times New Roman" w:cs="Arial"/>
          <w:i/>
          <w:sz w:val="24"/>
          <w:szCs w:val="24"/>
        </w:rPr>
        <w:t xml:space="preserve"> di manifestazione di interesse</w:t>
      </w:r>
      <w:r w:rsidR="000324A7" w:rsidRPr="004C2DD5">
        <w:rPr>
          <w:rFonts w:eastAsia="Times New Roman" w:cs="Arial"/>
          <w:i/>
          <w:sz w:val="24"/>
          <w:szCs w:val="24"/>
        </w:rPr>
        <w:t>:</w:t>
      </w:r>
    </w:p>
    <w:p w14:paraId="007BB614" w14:textId="77777777" w:rsidR="000324A7" w:rsidRDefault="000324A7" w:rsidP="00C212F5">
      <w:pPr>
        <w:overflowPunct w:val="0"/>
        <w:autoSpaceDE w:val="0"/>
        <w:contextualSpacing/>
        <w:jc w:val="both"/>
        <w:textAlignment w:val="baseline"/>
        <w:rPr>
          <w:rFonts w:eastAsia="Times New Roman" w:cs="Arial"/>
          <w:iCs/>
          <w:sz w:val="24"/>
          <w:szCs w:val="24"/>
        </w:rPr>
      </w:pPr>
    </w:p>
    <w:p w14:paraId="2504C235" w14:textId="77777777" w:rsidR="00C212F5" w:rsidRDefault="00C212F5" w:rsidP="00C212F5">
      <w:pPr>
        <w:numPr>
          <w:ilvl w:val="0"/>
          <w:numId w:val="8"/>
        </w:numPr>
        <w:overflowPunct w:val="0"/>
        <w:autoSpaceDE w:val="0"/>
        <w:contextualSpacing/>
        <w:jc w:val="both"/>
        <w:textAlignment w:val="baseline"/>
        <w:rPr>
          <w:rFonts w:eastAsia="Times New Roman" w:cs="Arial"/>
          <w:sz w:val="24"/>
          <w:szCs w:val="24"/>
        </w:rPr>
      </w:pPr>
      <w:r w:rsidRPr="00C212F5">
        <w:rPr>
          <w:rFonts w:eastAsia="Times New Roman" w:cs="Arial"/>
          <w:sz w:val="24"/>
          <w:szCs w:val="24"/>
        </w:rPr>
        <w:t xml:space="preserve">Esperienza nell'attività di gestione di interventi e/o servizi a favore di persone con disabilità adulta in regime residenziale/semiresidenziale. Tale esperienza deve essere posseduta per un periodo non inferiore a 3 anni, negli ultimi 5 anni, con specifica indicazione dei relativi committenti (se pertinente), della tipologia dei servizi effettuati e del/i periodo/i di svolgimento di dette attività: </w:t>
      </w:r>
    </w:p>
    <w:p w14:paraId="429B33C9" w14:textId="77777777" w:rsidR="00C212F5" w:rsidRPr="00C212F5" w:rsidRDefault="00C212F5" w:rsidP="00C212F5">
      <w:pPr>
        <w:numPr>
          <w:ilvl w:val="0"/>
          <w:numId w:val="8"/>
        </w:numPr>
        <w:overflowPunct w:val="0"/>
        <w:autoSpaceDE w:val="0"/>
        <w:contextualSpacing/>
        <w:jc w:val="both"/>
        <w:textAlignment w:val="baseline"/>
        <w:rPr>
          <w:rFonts w:eastAsia="Times New Roman" w:cs="Arial"/>
          <w:sz w:val="24"/>
          <w:szCs w:val="24"/>
        </w:rPr>
      </w:pPr>
    </w:p>
    <w:tbl>
      <w:tblPr>
        <w:tblW w:w="0" w:type="auto"/>
        <w:tblInd w:w="622" w:type="dxa"/>
        <w:tblLayout w:type="fixed"/>
        <w:tblCellMar>
          <w:right w:w="115" w:type="dxa"/>
        </w:tblCellMar>
        <w:tblLook w:val="0000" w:firstRow="0" w:lastRow="0" w:firstColumn="0" w:lastColumn="0" w:noHBand="0" w:noVBand="0"/>
      </w:tblPr>
      <w:tblGrid>
        <w:gridCol w:w="2792"/>
        <w:gridCol w:w="2790"/>
        <w:gridCol w:w="2790"/>
      </w:tblGrid>
      <w:tr w:rsidR="000324A7" w:rsidRPr="004C2DD5" w14:paraId="5F27551F" w14:textId="77777777" w:rsidTr="0076539F">
        <w:trPr>
          <w:trHeight w:val="50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84C4" w14:textId="77777777" w:rsidR="000324A7" w:rsidRPr="004C2DD5" w:rsidRDefault="000324A7" w:rsidP="0076539F">
            <w:pPr>
              <w:ind w:left="4"/>
              <w:jc w:val="center"/>
            </w:pPr>
            <w:r w:rsidRPr="004C2DD5">
              <w:rPr>
                <w:rFonts w:eastAsia="Times New Roman"/>
                <w:i/>
                <w:lang w:eastAsia="it-IT"/>
              </w:rPr>
              <w:t>periodo</w:t>
            </w:r>
            <w:r w:rsidRPr="004C2DD5">
              <w:rPr>
                <w:rFonts w:eastAsia="Times New Roman"/>
                <w:lang w:eastAsia="it-IT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3429" w14:textId="77777777" w:rsidR="000324A7" w:rsidRPr="004C2DD5" w:rsidRDefault="000324A7" w:rsidP="0076539F">
            <w:pPr>
              <w:ind w:left="4"/>
              <w:jc w:val="center"/>
            </w:pPr>
            <w:r w:rsidRPr="004C2DD5">
              <w:rPr>
                <w:rFonts w:eastAsia="Times New Roman"/>
                <w:i/>
                <w:lang w:eastAsia="it-IT"/>
              </w:rPr>
              <w:t>Descrizione incarico</w:t>
            </w:r>
            <w:r w:rsidRPr="004C2DD5">
              <w:rPr>
                <w:rFonts w:eastAsia="Times New Roman"/>
                <w:lang w:eastAsia="it-IT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E462" w14:textId="77777777" w:rsidR="000324A7" w:rsidRPr="004C2DD5" w:rsidRDefault="000324A7" w:rsidP="0076539F">
            <w:pPr>
              <w:ind w:left="4"/>
              <w:jc w:val="center"/>
              <w:rPr>
                <w:rFonts w:eastAsia="Times New Roman"/>
                <w:i/>
                <w:lang w:eastAsia="it-IT"/>
              </w:rPr>
            </w:pPr>
            <w:r w:rsidRPr="004C2DD5">
              <w:rPr>
                <w:rFonts w:eastAsia="Times New Roman"/>
                <w:i/>
                <w:lang w:eastAsia="it-IT"/>
              </w:rPr>
              <w:t>Ente pubblico affidatario</w:t>
            </w:r>
          </w:p>
        </w:tc>
      </w:tr>
      <w:tr w:rsidR="000324A7" w:rsidRPr="004C2DD5" w14:paraId="44F2C3FF" w14:textId="77777777" w:rsidTr="0076539F">
        <w:trPr>
          <w:trHeight w:val="50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7815" w14:textId="77777777" w:rsidR="000324A7" w:rsidRPr="004C2DD5" w:rsidRDefault="000324A7" w:rsidP="0076539F">
            <w:r w:rsidRPr="004C2DD5">
              <w:rPr>
                <w:lang w:eastAsia="it-IT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6DBC" w14:textId="77777777" w:rsidR="000324A7" w:rsidRPr="004C2DD5" w:rsidRDefault="000324A7" w:rsidP="0076539F">
            <w:r w:rsidRPr="004C2DD5">
              <w:rPr>
                <w:lang w:eastAsia="it-IT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904D" w14:textId="77777777" w:rsidR="000324A7" w:rsidRPr="004C2DD5" w:rsidRDefault="000324A7" w:rsidP="0076539F">
            <w:pPr>
              <w:rPr>
                <w:lang w:eastAsia="it-IT"/>
              </w:rPr>
            </w:pPr>
          </w:p>
        </w:tc>
      </w:tr>
      <w:tr w:rsidR="000324A7" w:rsidRPr="004C2DD5" w14:paraId="0A878338" w14:textId="77777777" w:rsidTr="0076539F">
        <w:trPr>
          <w:trHeight w:val="50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E84D" w14:textId="77777777" w:rsidR="000324A7" w:rsidRPr="004C2DD5" w:rsidRDefault="000324A7" w:rsidP="0076539F">
            <w:r w:rsidRPr="004C2DD5">
              <w:rPr>
                <w:lang w:eastAsia="it-IT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A391" w14:textId="77777777" w:rsidR="000324A7" w:rsidRPr="004C2DD5" w:rsidRDefault="000324A7" w:rsidP="0076539F">
            <w:r w:rsidRPr="004C2DD5">
              <w:rPr>
                <w:lang w:eastAsia="it-IT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EA77" w14:textId="77777777" w:rsidR="000324A7" w:rsidRPr="004C2DD5" w:rsidRDefault="000324A7" w:rsidP="0076539F">
            <w:pPr>
              <w:rPr>
                <w:lang w:eastAsia="it-IT"/>
              </w:rPr>
            </w:pPr>
          </w:p>
        </w:tc>
      </w:tr>
      <w:tr w:rsidR="000324A7" w:rsidRPr="004C2DD5" w14:paraId="54173E91" w14:textId="77777777" w:rsidTr="0076539F">
        <w:trPr>
          <w:trHeight w:val="50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A05D" w14:textId="77777777" w:rsidR="000324A7" w:rsidRPr="004C2DD5" w:rsidRDefault="000324A7" w:rsidP="0076539F">
            <w:pPr>
              <w:snapToGrid w:val="0"/>
              <w:rPr>
                <w:rFonts w:eastAsia="Times New Roman"/>
                <w:lang w:eastAsia="it-IT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B8EC" w14:textId="77777777" w:rsidR="000324A7" w:rsidRPr="004C2DD5" w:rsidRDefault="000324A7" w:rsidP="0076539F">
            <w:pPr>
              <w:snapToGrid w:val="0"/>
              <w:rPr>
                <w:rFonts w:eastAsia="Times New Roman"/>
                <w:lang w:eastAsia="it-IT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4DB" w14:textId="77777777" w:rsidR="000324A7" w:rsidRPr="004C2DD5" w:rsidRDefault="000324A7" w:rsidP="0076539F">
            <w:pPr>
              <w:snapToGrid w:val="0"/>
              <w:rPr>
                <w:rFonts w:eastAsia="Times New Roman"/>
                <w:lang w:eastAsia="it-IT"/>
              </w:rPr>
            </w:pPr>
          </w:p>
        </w:tc>
      </w:tr>
    </w:tbl>
    <w:p w14:paraId="1AC82801" w14:textId="77777777" w:rsidR="000324A7" w:rsidRPr="004C2DD5" w:rsidRDefault="000324A7" w:rsidP="000324A7">
      <w:pPr>
        <w:spacing w:after="160" w:line="254" w:lineRule="auto"/>
        <w:jc w:val="both"/>
        <w:rPr>
          <w:color w:val="000000"/>
        </w:rPr>
      </w:pPr>
    </w:p>
    <w:p w14:paraId="0BB3745A" w14:textId="77777777" w:rsidR="000324A7" w:rsidRDefault="000324A7" w:rsidP="00C212F5">
      <w:pPr>
        <w:spacing w:after="160" w:line="254" w:lineRule="auto"/>
        <w:jc w:val="both"/>
        <w:rPr>
          <w:rFonts w:eastAsia="Times New Roman" w:cs="Arial"/>
          <w:iCs/>
          <w:sz w:val="24"/>
          <w:szCs w:val="24"/>
        </w:rPr>
      </w:pPr>
      <w:r w:rsidRPr="004C2DD5">
        <w:rPr>
          <w:color w:val="000000"/>
        </w:rPr>
        <w:t xml:space="preserve">- di </w:t>
      </w:r>
      <w:r w:rsidR="00C212F5">
        <w:rPr>
          <w:color w:val="000000"/>
        </w:rPr>
        <w:t>avere un f</w:t>
      </w:r>
      <w:r w:rsidR="00C212F5" w:rsidRPr="00C212F5">
        <w:rPr>
          <w:color w:val="000000"/>
        </w:rPr>
        <w:t>atturato d’impresa medio, specifico nella gestione di servizi rivolti a disabili a carattere semi/residenziale negli ultimi tre anni di esercizio finanziario (2019-2020-2021) non inferiore a € 100.000,00.=;</w:t>
      </w:r>
      <w:r w:rsidR="00C212F5" w:rsidRPr="00A421B5">
        <w:rPr>
          <w:rFonts w:eastAsia="Times New Roman" w:cs="Arial"/>
          <w:iCs/>
          <w:sz w:val="24"/>
          <w:szCs w:val="24"/>
        </w:rPr>
        <w:t xml:space="preserve"> </w:t>
      </w:r>
    </w:p>
    <w:p w14:paraId="7E8346D5" w14:textId="77777777" w:rsidR="00C212F5" w:rsidRPr="00C212F5" w:rsidRDefault="00C212F5" w:rsidP="00C212F5">
      <w:pPr>
        <w:spacing w:after="160" w:line="254" w:lineRule="auto"/>
        <w:jc w:val="both"/>
        <w:rPr>
          <w:rFonts w:eastAsia="Times New Roman" w:cs="Arial"/>
          <w:sz w:val="24"/>
          <w:szCs w:val="24"/>
        </w:rPr>
      </w:pPr>
      <w:r w:rsidRPr="00C212F5">
        <w:rPr>
          <w:rFonts w:eastAsia="Times New Roman" w:cs="Arial"/>
          <w:sz w:val="24"/>
          <w:szCs w:val="24"/>
        </w:rPr>
        <w:t xml:space="preserve">- presenza nell'organizzazione del concorrente delle figure professionali richieste per l'espletamento delle iniziative/ servizio di cui al punto 3 e come dettagliate </w:t>
      </w:r>
      <w:r w:rsidR="00C34C10">
        <w:rPr>
          <w:rFonts w:eastAsia="Times New Roman" w:cs="Arial"/>
          <w:sz w:val="24"/>
          <w:szCs w:val="24"/>
        </w:rPr>
        <w:t xml:space="preserve">nella documentazione </w:t>
      </w:r>
      <w:r w:rsidRPr="00C212F5">
        <w:rPr>
          <w:rFonts w:eastAsia="Times New Roman" w:cs="Arial"/>
          <w:sz w:val="24"/>
          <w:szCs w:val="24"/>
        </w:rPr>
        <w:t>allegata, indicando le qualifiche professionali, la formazione e la competenza in relazione alla specificità dell’intervento e della metodologia indicata</w:t>
      </w:r>
      <w:r w:rsidR="00C34C10">
        <w:rPr>
          <w:rFonts w:eastAsia="Times New Roman" w:cs="Arial"/>
          <w:sz w:val="24"/>
          <w:szCs w:val="24"/>
        </w:rPr>
        <w:t>.</w:t>
      </w:r>
    </w:p>
    <w:p w14:paraId="0D4144AE" w14:textId="77777777" w:rsidR="00A421B5" w:rsidRDefault="00A421B5" w:rsidP="00A421B5">
      <w:pPr>
        <w:pStyle w:val="Framecontents"/>
        <w:tabs>
          <w:tab w:val="left" w:pos="426"/>
        </w:tabs>
        <w:spacing w:line="360" w:lineRule="auto"/>
        <w:ind w:left="1080"/>
        <w:rPr>
          <w:rFonts w:ascii="Calibri" w:hAnsi="Calibri" w:cs="Arial"/>
          <w:szCs w:val="24"/>
          <w:lang w:val="it-IT"/>
        </w:rPr>
      </w:pPr>
    </w:p>
    <w:p w14:paraId="1BF47EE3" w14:textId="77777777" w:rsidR="00507797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</w:t>
      </w:r>
      <w:r w:rsidR="00507797">
        <w:rPr>
          <w:rFonts w:eastAsia="Times New Roman" w:cs="Arial"/>
          <w:sz w:val="24"/>
          <w:szCs w:val="24"/>
        </w:rPr>
        <w:t>.</w:t>
      </w:r>
      <w:r w:rsidR="00507797">
        <w:rPr>
          <w:rFonts w:eastAsia="Times New Roman" w:cs="Arial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</w:t>
      </w:r>
      <w:r w:rsidR="00507797">
        <w:rPr>
          <w:rFonts w:eastAsia="Times New Roman" w:cs="Arial"/>
          <w:sz w:val="24"/>
          <w:szCs w:val="24"/>
        </w:rPr>
        <w:lastRenderedPageBreak/>
        <w:t xml:space="preserve">che la stessa Stazione appaltante si riserva di interrompere in qualsiasi momento, per ragioni di sua esclusiva competenza, il procedimento avviato, senza che i soggetti istanti possano vantare alcuna pretesa; </w:t>
      </w:r>
    </w:p>
    <w:p w14:paraId="0DB47C5F" w14:textId="77777777" w:rsidR="008E491D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6013FAF0" w14:textId="77777777" w:rsidR="00507797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</w:t>
      </w:r>
      <w:r w:rsidR="00507797">
        <w:rPr>
          <w:rFonts w:eastAsia="Times New Roman" w:cs="Arial"/>
          <w:sz w:val="24"/>
          <w:szCs w:val="24"/>
        </w:rPr>
        <w:t>.</w:t>
      </w:r>
      <w:r w:rsidR="00507797">
        <w:rPr>
          <w:rFonts w:eastAsia="Times New Roman" w:cs="Arial"/>
          <w:sz w:val="24"/>
          <w:szCs w:val="24"/>
        </w:rPr>
        <w:tab/>
        <w:t>di essere a conoscenza che la presente istanza non costituisce prova di possesso dei requisiti generali e speci</w:t>
      </w:r>
      <w:r>
        <w:rPr>
          <w:rFonts w:eastAsia="Times New Roman" w:cs="Arial"/>
          <w:sz w:val="24"/>
          <w:szCs w:val="24"/>
        </w:rPr>
        <w:t>ali richiesti per l’affidamento.</w:t>
      </w:r>
    </w:p>
    <w:p w14:paraId="798EAC64" w14:textId="77777777" w:rsidR="00507797" w:rsidRDefault="00507797">
      <w:pPr>
        <w:spacing w:line="360" w:lineRule="auto"/>
        <w:jc w:val="center"/>
        <w:rPr>
          <w:rFonts w:eastAsia="Times New Roman" w:cs="Arial"/>
          <w:sz w:val="24"/>
          <w:szCs w:val="24"/>
        </w:rPr>
      </w:pPr>
    </w:p>
    <w:p w14:paraId="7178650C" w14:textId="77777777" w:rsidR="008E491D" w:rsidRDefault="008E491D" w:rsidP="008E491D">
      <w:pPr>
        <w:spacing w:line="360" w:lineRule="auto"/>
        <w:rPr>
          <w:rFonts w:eastAsia="Times New Roman" w:cs="Arial"/>
          <w:sz w:val="24"/>
          <w:szCs w:val="24"/>
        </w:rPr>
      </w:pPr>
    </w:p>
    <w:p w14:paraId="32C96CC7" w14:textId="77777777" w:rsidR="008E491D" w:rsidRDefault="001606FC" w:rsidP="008E491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</w:t>
      </w:r>
      <w:r w:rsidR="008E491D">
        <w:rPr>
          <w:rFonts w:eastAsia="Times New Roman" w:cs="Arial"/>
          <w:sz w:val="24"/>
          <w:szCs w:val="24"/>
        </w:rPr>
        <w:t xml:space="preserve">, li </w:t>
      </w:r>
      <w:r>
        <w:rPr>
          <w:rFonts w:eastAsia="Times New Roman" w:cs="Arial"/>
          <w:sz w:val="24"/>
          <w:szCs w:val="24"/>
        </w:rPr>
        <w:t>__</w:t>
      </w:r>
      <w:r w:rsidR="00197428">
        <w:rPr>
          <w:rFonts w:eastAsia="Times New Roman" w:cs="Arial"/>
          <w:sz w:val="24"/>
          <w:szCs w:val="24"/>
        </w:rPr>
        <w:t>/</w:t>
      </w:r>
      <w:r>
        <w:rPr>
          <w:rFonts w:eastAsia="Times New Roman" w:cs="Arial"/>
          <w:sz w:val="24"/>
          <w:szCs w:val="24"/>
        </w:rPr>
        <w:t>__</w:t>
      </w:r>
      <w:r w:rsidR="00197428">
        <w:rPr>
          <w:rFonts w:eastAsia="Times New Roman" w:cs="Arial"/>
          <w:sz w:val="24"/>
          <w:szCs w:val="24"/>
        </w:rPr>
        <w:t>/</w:t>
      </w:r>
      <w:r>
        <w:rPr>
          <w:rFonts w:eastAsia="Times New Roman" w:cs="Arial"/>
          <w:sz w:val="24"/>
          <w:szCs w:val="24"/>
        </w:rPr>
        <w:t>____</w:t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</w:p>
    <w:p w14:paraId="745EEC07" w14:textId="77777777" w:rsidR="008E491D" w:rsidRDefault="008E491D" w:rsidP="008E491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14:paraId="7891AB4C" w14:textId="77777777" w:rsidR="00197428" w:rsidRPr="00197428" w:rsidRDefault="008E491D" w:rsidP="00CF2C1F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14:paraId="07656C0A" w14:textId="77777777" w:rsidR="00197428" w:rsidRDefault="00197428" w:rsidP="008E491D">
      <w:pPr>
        <w:spacing w:line="360" w:lineRule="auto"/>
        <w:rPr>
          <w:rFonts w:eastAsia="Times New Roman" w:cs="Arial"/>
          <w:sz w:val="24"/>
          <w:szCs w:val="24"/>
        </w:rPr>
      </w:pPr>
    </w:p>
    <w:sectPr w:rsidR="00197428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3362" w14:textId="77777777" w:rsidR="0061231B" w:rsidRDefault="0061231B" w:rsidP="00523F56">
      <w:r>
        <w:separator/>
      </w:r>
    </w:p>
  </w:endnote>
  <w:endnote w:type="continuationSeparator" w:id="0">
    <w:p w14:paraId="59198000" w14:textId="77777777" w:rsidR="0061231B" w:rsidRDefault="0061231B" w:rsidP="0052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C984" w14:textId="77777777" w:rsidR="00523F56" w:rsidRDefault="00523F56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81E9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81E9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2D37CC2" w14:textId="77777777" w:rsidR="00523F56" w:rsidRDefault="00523F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5EA0" w14:textId="77777777" w:rsidR="0061231B" w:rsidRDefault="0061231B" w:rsidP="00523F56">
      <w:r>
        <w:separator/>
      </w:r>
    </w:p>
  </w:footnote>
  <w:footnote w:type="continuationSeparator" w:id="0">
    <w:p w14:paraId="5E7275E9" w14:textId="77777777" w:rsidR="0061231B" w:rsidRDefault="0061231B" w:rsidP="0052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B846A9C"/>
    <w:multiLevelType w:val="hybridMultilevel"/>
    <w:tmpl w:val="9798435C"/>
    <w:lvl w:ilvl="0" w:tplc="5A9EDF2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66BB4"/>
    <w:multiLevelType w:val="hybridMultilevel"/>
    <w:tmpl w:val="8A3EF6A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F0583"/>
    <w:multiLevelType w:val="hybridMultilevel"/>
    <w:tmpl w:val="9D76516A"/>
    <w:lvl w:ilvl="0" w:tplc="027EDE4C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215509">
    <w:abstractNumId w:val="0"/>
  </w:num>
  <w:num w:numId="2" w16cid:durableId="865021348">
    <w:abstractNumId w:val="1"/>
  </w:num>
  <w:num w:numId="3" w16cid:durableId="525485893">
    <w:abstractNumId w:val="2"/>
  </w:num>
  <w:num w:numId="4" w16cid:durableId="1853714252">
    <w:abstractNumId w:val="5"/>
  </w:num>
  <w:num w:numId="5" w16cid:durableId="2136217595">
    <w:abstractNumId w:val="6"/>
  </w:num>
  <w:num w:numId="6" w16cid:durableId="624428677">
    <w:abstractNumId w:val="3"/>
  </w:num>
  <w:num w:numId="7" w16cid:durableId="1337466483">
    <w:abstractNumId w:val="4"/>
  </w:num>
  <w:num w:numId="8" w16cid:durableId="1174104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33A"/>
    <w:rsid w:val="000324A7"/>
    <w:rsid w:val="00034857"/>
    <w:rsid w:val="001329F1"/>
    <w:rsid w:val="001606FC"/>
    <w:rsid w:val="00186853"/>
    <w:rsid w:val="00194565"/>
    <w:rsid w:val="00197428"/>
    <w:rsid w:val="00300777"/>
    <w:rsid w:val="003428DA"/>
    <w:rsid w:val="003F28E9"/>
    <w:rsid w:val="00430685"/>
    <w:rsid w:val="004A033A"/>
    <w:rsid w:val="004B3895"/>
    <w:rsid w:val="004C2DD5"/>
    <w:rsid w:val="004D6862"/>
    <w:rsid w:val="00507797"/>
    <w:rsid w:val="00523F56"/>
    <w:rsid w:val="0056559F"/>
    <w:rsid w:val="0061231B"/>
    <w:rsid w:val="006D710D"/>
    <w:rsid w:val="0076539F"/>
    <w:rsid w:val="00787F9E"/>
    <w:rsid w:val="00796CCF"/>
    <w:rsid w:val="00881E9D"/>
    <w:rsid w:val="0088661F"/>
    <w:rsid w:val="008D1BD5"/>
    <w:rsid w:val="008D791F"/>
    <w:rsid w:val="008E491D"/>
    <w:rsid w:val="00921EEF"/>
    <w:rsid w:val="00A07831"/>
    <w:rsid w:val="00A421B5"/>
    <w:rsid w:val="00AE73B0"/>
    <w:rsid w:val="00BA1C75"/>
    <w:rsid w:val="00C212F5"/>
    <w:rsid w:val="00C3332F"/>
    <w:rsid w:val="00C34C10"/>
    <w:rsid w:val="00CF2C1F"/>
    <w:rsid w:val="00CF2C55"/>
    <w:rsid w:val="00D061B1"/>
    <w:rsid w:val="00D328C1"/>
    <w:rsid w:val="00D564D7"/>
    <w:rsid w:val="00D57151"/>
    <w:rsid w:val="00D73B8C"/>
    <w:rsid w:val="00E10F57"/>
    <w:rsid w:val="00E13662"/>
    <w:rsid w:val="00EE1C40"/>
    <w:rsid w:val="00F67EF5"/>
    <w:rsid w:val="00FB0796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A3316D"/>
  <w15:chartTrackingRefBased/>
  <w15:docId w15:val="{34791696-2E6C-420D-A0BE-38B17F2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Calibri" w:eastAsia="Times New Roman" w:hAnsi="Calibri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CarattereCarattere2">
    <w:name w:val="Carattere Carattere2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Pr>
      <w:sz w:val="22"/>
      <w:szCs w:val="22"/>
    </w:rPr>
  </w:style>
  <w:style w:type="character" w:customStyle="1" w:styleId="CarattereCarattere">
    <w:name w:val="Carattere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9742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97428"/>
    <w:rPr>
      <w:rFonts w:ascii="Calibri" w:eastAsia="Calibri" w:hAnsi="Calibri" w:cs="Calibri"/>
      <w:sz w:val="16"/>
      <w:szCs w:val="16"/>
      <w:lang w:eastAsia="ar-SA"/>
    </w:rPr>
  </w:style>
  <w:style w:type="paragraph" w:styleId="Nessunaspaziatura">
    <w:name w:val="No Spacing"/>
    <w:uiPriority w:val="1"/>
    <w:qFormat/>
    <w:rsid w:val="0019742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B38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F85A-030A-4330-A3F4-578EAE68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subject/>
  <dc:creator>letizia.fischioni</dc:creator>
  <cp:keywords/>
  <cp:lastModifiedBy>Marco Locatelli - Azienda Isola</cp:lastModifiedBy>
  <cp:revision>3</cp:revision>
  <cp:lastPrinted>2022-09-02T11:20:00Z</cp:lastPrinted>
  <dcterms:created xsi:type="dcterms:W3CDTF">2022-09-02T08:34:00Z</dcterms:created>
  <dcterms:modified xsi:type="dcterms:W3CDTF">2022-09-02T11:20:00Z</dcterms:modified>
</cp:coreProperties>
</file>