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877976" w14:textId="77777777" w:rsidR="00F33BF0" w:rsidRDefault="00F33BF0">
      <w:pPr>
        <w:pBdr>
          <w:top w:val="single" w:sz="8" w:space="5" w:color="000000" w:shadow="1"/>
          <w:left w:val="single" w:sz="8" w:space="5" w:color="000000" w:shadow="1"/>
          <w:bottom w:val="single" w:sz="8" w:space="5" w:color="000000" w:shadow="1"/>
          <w:right w:val="single" w:sz="8" w:space="0" w:color="000000" w:shadow="1"/>
        </w:pBdr>
        <w:jc w:val="center"/>
      </w:pPr>
      <w:r>
        <w:rPr>
          <w:rFonts w:ascii="Century Gothic" w:hAnsi="Century Gothic" w:cs="Arial"/>
          <w:b/>
          <w:bCs/>
          <w:sz w:val="22"/>
          <w:szCs w:val="20"/>
        </w:rPr>
        <w:t>PIANO D’INTERVENTO INDIVIDUALIZZATO</w:t>
      </w:r>
    </w:p>
    <w:p w14:paraId="0A57D253" w14:textId="77777777" w:rsidR="00F33BF0" w:rsidRPr="000A5421" w:rsidRDefault="00F33BF0" w:rsidP="000A5421">
      <w:pPr>
        <w:pBdr>
          <w:top w:val="single" w:sz="8" w:space="5" w:color="000000" w:shadow="1"/>
          <w:left w:val="single" w:sz="8" w:space="5" w:color="000000" w:shadow="1"/>
          <w:bottom w:val="single" w:sz="8" w:space="5" w:color="000000" w:shadow="1"/>
          <w:right w:val="single" w:sz="8" w:space="0" w:color="000000" w:shadow="1"/>
        </w:pBdr>
        <w:jc w:val="center"/>
      </w:pPr>
      <w:r>
        <w:rPr>
          <w:rFonts w:ascii="Century Gothic" w:hAnsi="Century Gothic" w:cs="Arial"/>
          <w:b/>
          <w:bCs/>
          <w:sz w:val="22"/>
          <w:szCs w:val="20"/>
        </w:rPr>
        <w:t>ADH</w:t>
      </w:r>
    </w:p>
    <w:p w14:paraId="2A80F9DD" w14:textId="77777777" w:rsidR="00F33BF0" w:rsidRDefault="00F33BF0">
      <w:pPr>
        <w:numPr>
          <w:ilvl w:val="0"/>
          <w:numId w:val="2"/>
        </w:numPr>
        <w:spacing w:line="360" w:lineRule="auto"/>
        <w:ind w:left="0" w:firstLine="0"/>
        <w:jc w:val="both"/>
      </w:pPr>
      <w:r>
        <w:rPr>
          <w:rFonts w:ascii="Century Gothic" w:hAnsi="Century Gothic" w:cs="Arial"/>
          <w:b/>
          <w:sz w:val="18"/>
          <w:szCs w:val="20"/>
        </w:rPr>
        <w:t xml:space="preserve">Dati anagrafici del minore </w:t>
      </w:r>
    </w:p>
    <w:p w14:paraId="6C5D9D76" w14:textId="77777777" w:rsidR="00F33BF0" w:rsidRDefault="00F33BF0">
      <w:pPr>
        <w:spacing w:line="480" w:lineRule="auto"/>
        <w:jc w:val="both"/>
      </w:pPr>
      <w:bookmarkStart w:id="0" w:name="_Hlk490647006"/>
      <w:r>
        <w:rPr>
          <w:rFonts w:ascii="Century Gothic" w:hAnsi="Century Gothic" w:cs="Arial"/>
          <w:sz w:val="18"/>
          <w:szCs w:val="20"/>
        </w:rPr>
        <w:t xml:space="preserve">Nome e Cognome__________________________________________ Nato/a </w:t>
      </w:r>
      <w:proofErr w:type="spellStart"/>
      <w:r>
        <w:rPr>
          <w:rFonts w:ascii="Century Gothic" w:hAnsi="Century Gothic" w:cs="Arial"/>
          <w:sz w:val="18"/>
          <w:szCs w:val="20"/>
        </w:rPr>
        <w:t>a</w:t>
      </w:r>
      <w:proofErr w:type="spellEnd"/>
      <w:r>
        <w:rPr>
          <w:rFonts w:ascii="Century Gothic" w:hAnsi="Century Gothic" w:cs="Arial"/>
          <w:sz w:val="18"/>
          <w:szCs w:val="20"/>
        </w:rPr>
        <w:t xml:space="preserve">________________________ il___/___/_____  </w:t>
      </w:r>
    </w:p>
    <w:p w14:paraId="7EE9BDB4" w14:textId="77777777" w:rsidR="00F33BF0" w:rsidRDefault="00F33BF0">
      <w:pPr>
        <w:spacing w:line="480" w:lineRule="auto"/>
        <w:jc w:val="both"/>
      </w:pPr>
      <w:r>
        <w:rPr>
          <w:rFonts w:ascii="Century Gothic" w:hAnsi="Century Gothic" w:cs="Arial"/>
          <w:sz w:val="18"/>
          <w:szCs w:val="20"/>
        </w:rPr>
        <w:t>Residente a ___________________________________</w:t>
      </w:r>
      <w:proofErr w:type="gramStart"/>
      <w:r>
        <w:rPr>
          <w:rFonts w:ascii="Century Gothic" w:hAnsi="Century Gothic" w:cs="Arial"/>
          <w:sz w:val="18"/>
          <w:szCs w:val="20"/>
        </w:rPr>
        <w:t>_(</w:t>
      </w:r>
      <w:proofErr w:type="gramEnd"/>
      <w:r>
        <w:rPr>
          <w:rFonts w:ascii="Century Gothic" w:hAnsi="Century Gothic" w:cs="Arial"/>
          <w:sz w:val="18"/>
          <w:szCs w:val="20"/>
        </w:rPr>
        <w:t>___) in via _________________________________________n. ______</w:t>
      </w:r>
    </w:p>
    <w:p w14:paraId="298F9937" w14:textId="77777777" w:rsidR="00F33BF0" w:rsidRDefault="00F33BF0">
      <w:pPr>
        <w:spacing w:line="480" w:lineRule="auto"/>
        <w:jc w:val="both"/>
      </w:pPr>
      <w:r>
        <w:rPr>
          <w:rFonts w:ascii="Century Gothic" w:hAnsi="Century Gothic" w:cs="Arial"/>
          <w:sz w:val="18"/>
          <w:szCs w:val="20"/>
        </w:rPr>
        <w:t>Tel. _____________________________________________ e-mail ____________________________________________________</w:t>
      </w:r>
    </w:p>
    <w:p w14:paraId="1CBAA9C1" w14:textId="77777777" w:rsidR="00F33BF0" w:rsidRDefault="00F33BF0">
      <w:pPr>
        <w:spacing w:line="480" w:lineRule="auto"/>
        <w:jc w:val="both"/>
        <w:rPr>
          <w:rFonts w:ascii="Century Gothic" w:hAnsi="Century Gothic" w:cs="Arial"/>
          <w:b/>
          <w:sz w:val="18"/>
          <w:szCs w:val="20"/>
        </w:rPr>
      </w:pPr>
      <w:r>
        <w:rPr>
          <w:rFonts w:ascii="Century Gothic" w:hAnsi="Century Gothic" w:cs="Arial"/>
          <w:sz w:val="18"/>
          <w:szCs w:val="20"/>
        </w:rPr>
        <w:t xml:space="preserve">C.F.     </w:t>
      </w:r>
      <w:r w:rsidR="00F77C60">
        <w:rPr>
          <w:noProof/>
        </w:rPr>
        <w:drawing>
          <wp:inline distT="0" distB="0" distL="0" distR="0" wp14:anchorId="39A7D996" wp14:editId="07777777">
            <wp:extent cx="3460115" cy="231775"/>
            <wp:effectExtent l="0" t="0" r="0" b="0"/>
            <wp:docPr id="3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162" b="41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C67650D" w14:textId="77777777" w:rsidR="00F33BF0" w:rsidRDefault="00F33BF0">
      <w:pPr>
        <w:numPr>
          <w:ilvl w:val="0"/>
          <w:numId w:val="2"/>
        </w:numPr>
        <w:spacing w:line="360" w:lineRule="auto"/>
        <w:ind w:left="0" w:firstLine="0"/>
        <w:jc w:val="both"/>
      </w:pPr>
      <w:r>
        <w:rPr>
          <w:rFonts w:ascii="Century Gothic" w:hAnsi="Century Gothic" w:cs="Arial"/>
          <w:b/>
          <w:sz w:val="18"/>
          <w:szCs w:val="20"/>
        </w:rPr>
        <w:t>Dati anagrafici dei genitori</w:t>
      </w:r>
    </w:p>
    <w:p w14:paraId="2885D210" w14:textId="77777777" w:rsidR="00F33BF0" w:rsidRDefault="00F33BF0">
      <w:pPr>
        <w:spacing w:line="480" w:lineRule="auto"/>
        <w:jc w:val="both"/>
      </w:pPr>
      <w:bookmarkStart w:id="1" w:name="_Hlk490647079"/>
      <w:r>
        <w:rPr>
          <w:rFonts w:ascii="Century Gothic" w:hAnsi="Century Gothic" w:cs="Arial"/>
          <w:sz w:val="18"/>
          <w:szCs w:val="20"/>
        </w:rPr>
        <w:t xml:space="preserve">Nome e Cognome__________________________________________ Nato/a </w:t>
      </w:r>
      <w:proofErr w:type="spellStart"/>
      <w:r>
        <w:rPr>
          <w:rFonts w:ascii="Century Gothic" w:hAnsi="Century Gothic" w:cs="Arial"/>
          <w:sz w:val="18"/>
          <w:szCs w:val="20"/>
        </w:rPr>
        <w:t>a</w:t>
      </w:r>
      <w:proofErr w:type="spellEnd"/>
      <w:r>
        <w:rPr>
          <w:rFonts w:ascii="Century Gothic" w:hAnsi="Century Gothic" w:cs="Arial"/>
          <w:sz w:val="18"/>
          <w:szCs w:val="20"/>
        </w:rPr>
        <w:t xml:space="preserve">________________________ il___/___/_____  </w:t>
      </w:r>
    </w:p>
    <w:p w14:paraId="02947D08" w14:textId="77777777" w:rsidR="00F33BF0" w:rsidRDefault="00F33BF0">
      <w:pPr>
        <w:spacing w:line="480" w:lineRule="auto"/>
        <w:jc w:val="both"/>
      </w:pPr>
      <w:r>
        <w:rPr>
          <w:rFonts w:ascii="Century Gothic" w:hAnsi="Century Gothic" w:cs="Arial"/>
          <w:sz w:val="18"/>
          <w:szCs w:val="20"/>
        </w:rPr>
        <w:t>Residente a ___________________________________</w:t>
      </w:r>
      <w:proofErr w:type="gramStart"/>
      <w:r>
        <w:rPr>
          <w:rFonts w:ascii="Century Gothic" w:hAnsi="Century Gothic" w:cs="Arial"/>
          <w:sz w:val="18"/>
          <w:szCs w:val="20"/>
        </w:rPr>
        <w:t>_(</w:t>
      </w:r>
      <w:proofErr w:type="gramEnd"/>
      <w:r>
        <w:rPr>
          <w:rFonts w:ascii="Century Gothic" w:hAnsi="Century Gothic" w:cs="Arial"/>
          <w:sz w:val="18"/>
          <w:szCs w:val="20"/>
        </w:rPr>
        <w:t>___) in via _________________________________________n. ______</w:t>
      </w:r>
    </w:p>
    <w:p w14:paraId="793D4403" w14:textId="77777777" w:rsidR="00F33BF0" w:rsidRDefault="00F33BF0">
      <w:pPr>
        <w:spacing w:line="480" w:lineRule="auto"/>
        <w:jc w:val="both"/>
      </w:pPr>
      <w:r>
        <w:rPr>
          <w:rFonts w:ascii="Century Gothic" w:hAnsi="Century Gothic" w:cs="Arial"/>
          <w:sz w:val="18"/>
          <w:szCs w:val="20"/>
        </w:rPr>
        <w:t>Tel. _____________________________________________ e-mail ____________________________________________________</w:t>
      </w:r>
    </w:p>
    <w:p w14:paraId="76BB2020" w14:textId="77777777" w:rsidR="00F33BF0" w:rsidRDefault="00F33BF0">
      <w:pPr>
        <w:spacing w:line="480" w:lineRule="auto"/>
        <w:jc w:val="both"/>
      </w:pPr>
      <w:r>
        <w:rPr>
          <w:rFonts w:ascii="Century Gothic" w:hAnsi="Century Gothic" w:cs="Arial"/>
          <w:sz w:val="18"/>
          <w:szCs w:val="20"/>
        </w:rPr>
        <w:t xml:space="preserve">C.F.     </w:t>
      </w:r>
      <w:r w:rsidR="00F77C60">
        <w:rPr>
          <w:noProof/>
        </w:rPr>
        <w:drawing>
          <wp:inline distT="0" distB="0" distL="0" distR="0" wp14:anchorId="54270C2E" wp14:editId="07777777">
            <wp:extent cx="3460115" cy="231775"/>
            <wp:effectExtent l="0" t="0" r="0" b="0"/>
            <wp:docPr id="3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162" b="41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Century Gothic" w:hAnsi="Century Gothic" w:cs="Arial"/>
          <w:sz w:val="18"/>
          <w:szCs w:val="20"/>
        </w:rPr>
        <w:t>Grado di parentela_____________________</w:t>
      </w:r>
    </w:p>
    <w:p w14:paraId="672A6659" w14:textId="77777777" w:rsidR="00F33BF0" w:rsidRDefault="00F33BF0">
      <w:pPr>
        <w:spacing w:line="480" w:lineRule="auto"/>
        <w:jc w:val="both"/>
        <w:rPr>
          <w:rFonts w:ascii="Century Gothic" w:hAnsi="Century Gothic" w:cs="Arial"/>
          <w:sz w:val="18"/>
          <w:szCs w:val="20"/>
        </w:rPr>
      </w:pPr>
    </w:p>
    <w:bookmarkEnd w:id="1"/>
    <w:p w14:paraId="20C4E451" w14:textId="77777777" w:rsidR="00F33BF0" w:rsidRDefault="00F33BF0">
      <w:pPr>
        <w:spacing w:line="480" w:lineRule="auto"/>
        <w:jc w:val="both"/>
      </w:pPr>
      <w:r>
        <w:rPr>
          <w:rFonts w:ascii="Century Gothic" w:hAnsi="Century Gothic" w:cs="Arial"/>
          <w:sz w:val="18"/>
          <w:szCs w:val="20"/>
        </w:rPr>
        <w:t xml:space="preserve">Nome e Cognome__________________________________________ Nato/a </w:t>
      </w:r>
      <w:proofErr w:type="spellStart"/>
      <w:r>
        <w:rPr>
          <w:rFonts w:ascii="Century Gothic" w:hAnsi="Century Gothic" w:cs="Arial"/>
          <w:sz w:val="18"/>
          <w:szCs w:val="20"/>
        </w:rPr>
        <w:t>a</w:t>
      </w:r>
      <w:proofErr w:type="spellEnd"/>
      <w:r>
        <w:rPr>
          <w:rFonts w:ascii="Century Gothic" w:hAnsi="Century Gothic" w:cs="Arial"/>
          <w:sz w:val="18"/>
          <w:szCs w:val="20"/>
        </w:rPr>
        <w:t xml:space="preserve">________________________ il___/___/_____  </w:t>
      </w:r>
    </w:p>
    <w:p w14:paraId="58522B9B" w14:textId="77777777" w:rsidR="00F33BF0" w:rsidRDefault="00F33BF0">
      <w:pPr>
        <w:spacing w:line="480" w:lineRule="auto"/>
        <w:jc w:val="both"/>
      </w:pPr>
      <w:r>
        <w:rPr>
          <w:rFonts w:ascii="Century Gothic" w:hAnsi="Century Gothic" w:cs="Arial"/>
          <w:sz w:val="18"/>
          <w:szCs w:val="20"/>
        </w:rPr>
        <w:t>Residente a ___________________________________</w:t>
      </w:r>
      <w:proofErr w:type="gramStart"/>
      <w:r>
        <w:rPr>
          <w:rFonts w:ascii="Century Gothic" w:hAnsi="Century Gothic" w:cs="Arial"/>
          <w:sz w:val="18"/>
          <w:szCs w:val="20"/>
        </w:rPr>
        <w:t>_(</w:t>
      </w:r>
      <w:proofErr w:type="gramEnd"/>
      <w:r>
        <w:rPr>
          <w:rFonts w:ascii="Century Gothic" w:hAnsi="Century Gothic" w:cs="Arial"/>
          <w:sz w:val="18"/>
          <w:szCs w:val="20"/>
        </w:rPr>
        <w:t>___) in via _________________________________________n. ______</w:t>
      </w:r>
    </w:p>
    <w:p w14:paraId="04767D61" w14:textId="77777777" w:rsidR="00F33BF0" w:rsidRDefault="00F33BF0">
      <w:pPr>
        <w:spacing w:line="480" w:lineRule="auto"/>
        <w:jc w:val="both"/>
      </w:pPr>
      <w:r>
        <w:rPr>
          <w:rFonts w:ascii="Century Gothic" w:hAnsi="Century Gothic" w:cs="Arial"/>
          <w:sz w:val="18"/>
          <w:szCs w:val="20"/>
        </w:rPr>
        <w:t>Tel. _____________________________________________ e-mail ____________________________________________________</w:t>
      </w:r>
    </w:p>
    <w:p w14:paraId="66EE329F" w14:textId="77777777" w:rsidR="00F33BF0" w:rsidRDefault="00F33BF0">
      <w:pPr>
        <w:spacing w:line="480" w:lineRule="auto"/>
        <w:jc w:val="both"/>
      </w:pPr>
      <w:r>
        <w:rPr>
          <w:rFonts w:ascii="Century Gothic" w:hAnsi="Century Gothic" w:cs="Arial"/>
          <w:sz w:val="18"/>
          <w:szCs w:val="20"/>
        </w:rPr>
        <w:t xml:space="preserve">C.F.     </w:t>
      </w:r>
      <w:r w:rsidR="00F77C60">
        <w:rPr>
          <w:noProof/>
        </w:rPr>
        <w:drawing>
          <wp:inline distT="0" distB="0" distL="0" distR="0" wp14:anchorId="3AF4D6BF" wp14:editId="07777777">
            <wp:extent cx="3460115" cy="231775"/>
            <wp:effectExtent l="0" t="0" r="0" b="0"/>
            <wp:docPr id="3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162" b="41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Century Gothic" w:hAnsi="Century Gothic" w:cs="Arial"/>
          <w:sz w:val="18"/>
          <w:szCs w:val="20"/>
        </w:rPr>
        <w:t>Grado di parentela_____________________</w:t>
      </w:r>
    </w:p>
    <w:p w14:paraId="4641039A" w14:textId="77777777" w:rsidR="00F33BF0" w:rsidRDefault="00F33BF0">
      <w:pPr>
        <w:numPr>
          <w:ilvl w:val="0"/>
          <w:numId w:val="2"/>
        </w:numPr>
        <w:spacing w:line="360" w:lineRule="auto"/>
        <w:ind w:left="0" w:firstLine="0"/>
        <w:jc w:val="both"/>
      </w:pPr>
      <w:r>
        <w:rPr>
          <w:rFonts w:ascii="Century Gothic" w:hAnsi="Century Gothic" w:cs="Arial"/>
          <w:b/>
          <w:sz w:val="18"/>
          <w:szCs w:val="20"/>
        </w:rPr>
        <w:t>ASSISTENTE SOCIALE REFERENTE:</w:t>
      </w:r>
      <w:r>
        <w:rPr>
          <w:rFonts w:ascii="Century Gothic" w:hAnsi="Century Gothic" w:cs="Arial"/>
          <w:sz w:val="18"/>
          <w:szCs w:val="20"/>
        </w:rPr>
        <w:t xml:space="preserve"> ______________________________________________________________________</w:t>
      </w:r>
    </w:p>
    <w:p w14:paraId="6E243FA6" w14:textId="77777777" w:rsidR="00F33BF0" w:rsidRDefault="00F33BF0">
      <w:pPr>
        <w:spacing w:line="480" w:lineRule="auto"/>
        <w:jc w:val="both"/>
      </w:pPr>
      <w:r>
        <w:rPr>
          <w:rFonts w:ascii="Century Gothic" w:hAnsi="Century Gothic" w:cs="Arial"/>
          <w:sz w:val="18"/>
          <w:szCs w:val="20"/>
        </w:rPr>
        <w:t xml:space="preserve">Comune di _____________________________________         Recapito </w:t>
      </w:r>
      <w:proofErr w:type="gramStart"/>
      <w:r>
        <w:rPr>
          <w:rFonts w:ascii="Century Gothic" w:hAnsi="Century Gothic" w:cs="Arial"/>
          <w:sz w:val="18"/>
          <w:szCs w:val="20"/>
        </w:rPr>
        <w:t>telefonico  _</w:t>
      </w:r>
      <w:proofErr w:type="gramEnd"/>
      <w:r>
        <w:rPr>
          <w:rFonts w:ascii="Century Gothic" w:hAnsi="Century Gothic" w:cs="Arial"/>
          <w:sz w:val="18"/>
          <w:szCs w:val="20"/>
        </w:rPr>
        <w:t>_________________________________</w:t>
      </w:r>
    </w:p>
    <w:p w14:paraId="0A37501D" w14:textId="77777777" w:rsidR="00F33BF0" w:rsidRDefault="00F33BF0">
      <w:pPr>
        <w:jc w:val="both"/>
        <w:rPr>
          <w:rFonts w:ascii="Century Gothic" w:hAnsi="Century Gothic" w:cs="Century Gothic"/>
          <w:sz w:val="18"/>
          <w:szCs w:val="22"/>
        </w:rPr>
      </w:pPr>
    </w:p>
    <w:p w14:paraId="38200DFB" w14:textId="77777777" w:rsidR="00F33BF0" w:rsidRDefault="00F33BF0">
      <w:pPr>
        <w:numPr>
          <w:ilvl w:val="0"/>
          <w:numId w:val="5"/>
        </w:numPr>
        <w:spacing w:line="360" w:lineRule="auto"/>
        <w:ind w:left="0" w:firstLine="0"/>
        <w:jc w:val="both"/>
      </w:pPr>
      <w:r>
        <w:rPr>
          <w:rFonts w:ascii="Century Gothic" w:hAnsi="Century Gothic" w:cs="Arial"/>
          <w:b/>
          <w:sz w:val="18"/>
          <w:szCs w:val="20"/>
        </w:rPr>
        <w:t>Breve descrizione degli obiettivi progettuali:</w:t>
      </w:r>
    </w:p>
    <w:p w14:paraId="1BF94F7D" w14:textId="77777777" w:rsidR="00F33BF0" w:rsidRDefault="00F33BF0">
      <w:pPr>
        <w:spacing w:line="360" w:lineRule="auto"/>
        <w:jc w:val="both"/>
      </w:pPr>
      <w:r>
        <w:rPr>
          <w:rFonts w:ascii="Century Gothic" w:hAnsi="Century Gothic" w:cs="Arial"/>
          <w:b/>
          <w:sz w:val="18"/>
          <w:szCs w:val="20"/>
        </w:rPr>
        <w:t xml:space="preserve">RELATIVI AL MINORE DISABILE </w:t>
      </w:r>
      <w:r>
        <w:rPr>
          <w:rFonts w:ascii="Century Gothic" w:hAnsi="Century Gothic" w:cs="Arial"/>
          <w:sz w:val="18"/>
          <w:szCs w:val="20"/>
        </w:rPr>
        <w:t>(area delle autonomie, area dell’inserimento sociale)</w:t>
      </w:r>
    </w:p>
    <w:p w14:paraId="3382BC6B" w14:textId="77777777" w:rsidR="00F33BF0" w:rsidRDefault="00F33BF0">
      <w:pPr>
        <w:spacing w:line="360" w:lineRule="auto"/>
        <w:jc w:val="both"/>
      </w:pPr>
      <w:bookmarkStart w:id="2" w:name="_Hlk490647224"/>
      <w:bookmarkStart w:id="3" w:name="_Hlk490647311"/>
      <w:r>
        <w:rPr>
          <w:rFonts w:ascii="Century Gothic" w:hAnsi="Century Gothic" w:cs="Arial"/>
          <w:b/>
          <w:sz w:val="18"/>
          <w:szCs w:val="20"/>
        </w:rPr>
        <w:t>____________________________________________________________________________________________________________</w:t>
      </w:r>
    </w:p>
    <w:bookmarkEnd w:id="2"/>
    <w:p w14:paraId="2185B5D8" w14:textId="77777777" w:rsidR="00F33BF0" w:rsidRDefault="00F33BF0">
      <w:pPr>
        <w:spacing w:line="360" w:lineRule="auto"/>
        <w:jc w:val="both"/>
      </w:pPr>
      <w:r>
        <w:rPr>
          <w:rFonts w:ascii="Century Gothic" w:hAnsi="Century Gothic" w:cs="Arial"/>
          <w:b/>
          <w:sz w:val="18"/>
          <w:szCs w:val="20"/>
        </w:rPr>
        <w:t>____________________________________________________________________________________________________________</w:t>
      </w:r>
    </w:p>
    <w:p w14:paraId="120C54A8" w14:textId="77777777" w:rsidR="00F33BF0" w:rsidRDefault="00F33BF0">
      <w:pPr>
        <w:spacing w:line="360" w:lineRule="auto"/>
        <w:jc w:val="both"/>
      </w:pPr>
      <w:r>
        <w:rPr>
          <w:rFonts w:ascii="Century Gothic" w:hAnsi="Century Gothic" w:cs="Arial"/>
          <w:b/>
          <w:sz w:val="18"/>
          <w:szCs w:val="20"/>
        </w:rPr>
        <w:t>____________________________________________________________________________________________________________</w:t>
      </w:r>
    </w:p>
    <w:p w14:paraId="51FC2C79" w14:textId="77777777" w:rsidR="00F33BF0" w:rsidRDefault="00F33BF0">
      <w:pPr>
        <w:spacing w:line="360" w:lineRule="auto"/>
        <w:jc w:val="both"/>
      </w:pPr>
      <w:r>
        <w:rPr>
          <w:rFonts w:ascii="Century Gothic" w:hAnsi="Century Gothic" w:cs="Arial"/>
          <w:b/>
          <w:sz w:val="18"/>
          <w:szCs w:val="20"/>
        </w:rPr>
        <w:t>____________________________________________________________________________________________________________</w:t>
      </w:r>
    </w:p>
    <w:bookmarkEnd w:id="3"/>
    <w:p w14:paraId="63883987" w14:textId="77777777" w:rsidR="00F33BF0" w:rsidRDefault="00F33BF0">
      <w:pPr>
        <w:spacing w:line="360" w:lineRule="auto"/>
        <w:jc w:val="both"/>
      </w:pPr>
      <w:r>
        <w:rPr>
          <w:rFonts w:ascii="Century Gothic" w:hAnsi="Century Gothic" w:cs="Arial"/>
          <w:b/>
          <w:sz w:val="18"/>
          <w:szCs w:val="20"/>
        </w:rPr>
        <w:lastRenderedPageBreak/>
        <w:t>RELATIVI AL NUCLEO FAMILIARE</w:t>
      </w:r>
      <w:r>
        <w:rPr>
          <w:rFonts w:ascii="Century Gothic" w:hAnsi="Century Gothic" w:cs="Arial"/>
          <w:sz w:val="18"/>
          <w:szCs w:val="20"/>
        </w:rPr>
        <w:t xml:space="preserve"> (area della comprensione e rielaborazione della disabilità del figlio, area strumenti e strategie con cui relazionarsi al figlio disabile)</w:t>
      </w:r>
    </w:p>
    <w:p w14:paraId="5C20AAFE" w14:textId="77777777" w:rsidR="00F33BF0" w:rsidRDefault="00F33BF0">
      <w:pPr>
        <w:spacing w:line="360" w:lineRule="auto"/>
        <w:jc w:val="both"/>
      </w:pPr>
      <w:r>
        <w:rPr>
          <w:rFonts w:ascii="Century Gothic" w:hAnsi="Century Gothic" w:cs="Arial"/>
          <w:sz w:val="18"/>
          <w:szCs w:val="20"/>
        </w:rPr>
        <w:t>____________________________________________________________________________________________________________</w:t>
      </w:r>
    </w:p>
    <w:p w14:paraId="60F868AA" w14:textId="77777777" w:rsidR="00F33BF0" w:rsidRDefault="00F33BF0">
      <w:pPr>
        <w:spacing w:line="360" w:lineRule="auto"/>
        <w:jc w:val="both"/>
      </w:pPr>
      <w:r>
        <w:rPr>
          <w:rFonts w:ascii="Century Gothic" w:hAnsi="Century Gothic" w:cs="Arial"/>
          <w:sz w:val="18"/>
          <w:szCs w:val="20"/>
        </w:rPr>
        <w:t>____________________________________________________________________________________________________________</w:t>
      </w:r>
    </w:p>
    <w:p w14:paraId="3496CFFE" w14:textId="77777777" w:rsidR="00F33BF0" w:rsidRDefault="00F33BF0">
      <w:pPr>
        <w:spacing w:line="360" w:lineRule="auto"/>
        <w:jc w:val="both"/>
      </w:pPr>
      <w:r>
        <w:rPr>
          <w:rFonts w:ascii="Century Gothic" w:hAnsi="Century Gothic" w:cs="Arial"/>
          <w:sz w:val="18"/>
          <w:szCs w:val="20"/>
        </w:rPr>
        <w:t>____________________________________________________________________________________________________________</w:t>
      </w:r>
    </w:p>
    <w:p w14:paraId="55DD524F" w14:textId="77777777" w:rsidR="00F33BF0" w:rsidRDefault="00F33BF0">
      <w:pPr>
        <w:spacing w:line="360" w:lineRule="auto"/>
        <w:jc w:val="both"/>
      </w:pPr>
      <w:r>
        <w:rPr>
          <w:rFonts w:ascii="Century Gothic" w:hAnsi="Century Gothic" w:cs="Arial"/>
          <w:sz w:val="18"/>
          <w:szCs w:val="20"/>
        </w:rPr>
        <w:t>____________________________________________________________________________________________________________</w:t>
      </w:r>
    </w:p>
    <w:p w14:paraId="6CFD5590" w14:textId="77777777" w:rsidR="00F33BF0" w:rsidRDefault="00F33BF0">
      <w:pPr>
        <w:spacing w:line="360" w:lineRule="auto"/>
        <w:jc w:val="both"/>
      </w:pPr>
      <w:r>
        <w:rPr>
          <w:rFonts w:ascii="Century Gothic" w:hAnsi="Century Gothic" w:cs="Arial"/>
          <w:b/>
          <w:sz w:val="18"/>
          <w:szCs w:val="20"/>
        </w:rPr>
        <w:t>U.O.N.</w:t>
      </w:r>
      <w:proofErr w:type="gramStart"/>
      <w:r>
        <w:rPr>
          <w:rFonts w:ascii="Century Gothic" w:hAnsi="Century Gothic" w:cs="Arial"/>
          <w:b/>
          <w:sz w:val="18"/>
          <w:szCs w:val="20"/>
        </w:rPr>
        <w:t>P.IA</w:t>
      </w:r>
      <w:proofErr w:type="gramEnd"/>
      <w:r>
        <w:rPr>
          <w:rFonts w:ascii="Century Gothic" w:hAnsi="Century Gothic" w:cs="Arial"/>
          <w:b/>
          <w:sz w:val="18"/>
          <w:szCs w:val="20"/>
        </w:rPr>
        <w:t xml:space="preserve"> di Riferimento____________________________________________________________________________________</w:t>
      </w:r>
    </w:p>
    <w:p w14:paraId="7AB47239" w14:textId="77777777" w:rsidR="00F33BF0" w:rsidRDefault="00F33BF0">
      <w:pPr>
        <w:spacing w:line="360" w:lineRule="auto"/>
        <w:jc w:val="both"/>
      </w:pPr>
      <w:r>
        <w:rPr>
          <w:rFonts w:ascii="Century Gothic" w:hAnsi="Century Gothic" w:cs="Arial"/>
          <w:b/>
          <w:sz w:val="18"/>
          <w:szCs w:val="20"/>
        </w:rPr>
        <w:t>N.P.I   dott__________________________________________________________________________________________________</w:t>
      </w:r>
    </w:p>
    <w:p w14:paraId="5DAB6C7B" w14:textId="77777777" w:rsidR="00F33BF0" w:rsidRDefault="00F33BF0">
      <w:pPr>
        <w:spacing w:line="360" w:lineRule="auto"/>
        <w:jc w:val="both"/>
        <w:rPr>
          <w:rFonts w:ascii="Century Gothic" w:hAnsi="Century Gothic" w:cs="Arial"/>
          <w:b/>
          <w:sz w:val="18"/>
          <w:szCs w:val="20"/>
        </w:rPr>
      </w:pPr>
    </w:p>
    <w:p w14:paraId="7CA95856" w14:textId="77777777" w:rsidR="00F33BF0" w:rsidRDefault="00F33BF0">
      <w:pPr>
        <w:spacing w:line="360" w:lineRule="auto"/>
        <w:jc w:val="both"/>
      </w:pPr>
      <w:proofErr w:type="gramStart"/>
      <w:r>
        <w:rPr>
          <w:rFonts w:ascii="Century Gothic" w:hAnsi="Century Gothic" w:cs="Arial"/>
          <w:b/>
          <w:sz w:val="18"/>
          <w:szCs w:val="20"/>
        </w:rPr>
        <w:t>IPOTESI  D’INTERVENTO</w:t>
      </w:r>
      <w:proofErr w:type="gramEnd"/>
    </w:p>
    <w:p w14:paraId="606BF7B7" w14:textId="77777777" w:rsidR="00F33BF0" w:rsidRDefault="00F33BF0">
      <w:pPr>
        <w:spacing w:line="360" w:lineRule="auto"/>
        <w:jc w:val="both"/>
      </w:pPr>
      <w:r>
        <w:rPr>
          <w:rFonts w:ascii="Century Gothic" w:hAnsi="Century Gothic" w:cs="Arial"/>
          <w:sz w:val="18"/>
          <w:szCs w:val="20"/>
        </w:rPr>
        <w:t>Frequenza</w:t>
      </w:r>
    </w:p>
    <w:p w14:paraId="1FAE3336" w14:textId="77777777" w:rsidR="00F33BF0" w:rsidRDefault="00F33BF0">
      <w:pPr>
        <w:spacing w:line="360" w:lineRule="auto"/>
        <w:jc w:val="both"/>
      </w:pPr>
      <w:r>
        <w:rPr>
          <w:rFonts w:ascii="Century Gothic" w:hAnsi="Century Gothic" w:cs="Arial"/>
          <w:sz w:val="18"/>
          <w:szCs w:val="20"/>
        </w:rPr>
        <w:t>N° giorni alla settimana _________________            N° ore alla settimana ___________________</w:t>
      </w:r>
    </w:p>
    <w:p w14:paraId="6B319DFA" w14:textId="77777777" w:rsidR="00F33BF0" w:rsidRDefault="00F33BF0">
      <w:pPr>
        <w:numPr>
          <w:ilvl w:val="0"/>
          <w:numId w:val="5"/>
        </w:numPr>
        <w:spacing w:line="360" w:lineRule="auto"/>
        <w:ind w:left="0" w:firstLine="0"/>
        <w:jc w:val="both"/>
      </w:pPr>
      <w:r>
        <w:rPr>
          <w:rFonts w:ascii="Century Gothic" w:hAnsi="Century Gothic" w:cs="Arial"/>
          <w:b/>
          <w:sz w:val="18"/>
          <w:szCs w:val="20"/>
        </w:rPr>
        <w:t xml:space="preserve">Profilo settimanale </w:t>
      </w:r>
      <w:proofErr w:type="gramStart"/>
      <w:r>
        <w:rPr>
          <w:rFonts w:ascii="Century Gothic" w:hAnsi="Century Gothic" w:cs="Arial"/>
          <w:b/>
          <w:sz w:val="18"/>
          <w:szCs w:val="20"/>
        </w:rPr>
        <w:t>richiesto :</w:t>
      </w:r>
      <w:proofErr w:type="gramEnd"/>
    </w:p>
    <w:p w14:paraId="5D0C53F3" w14:textId="77777777" w:rsidR="00CA0BF4" w:rsidRDefault="00F33BF0" w:rsidP="000A5421">
      <w:pPr>
        <w:numPr>
          <w:ilvl w:val="0"/>
          <w:numId w:val="4"/>
        </w:numPr>
        <w:spacing w:line="360" w:lineRule="auto"/>
        <w:jc w:val="both"/>
      </w:pPr>
      <w:proofErr w:type="gramStart"/>
      <w:r>
        <w:rPr>
          <w:rFonts w:ascii="Century Gothic" w:hAnsi="Century Gothic" w:cs="Arial"/>
          <w:sz w:val="18"/>
          <w:szCs w:val="20"/>
        </w:rPr>
        <w:t>4  ore</w:t>
      </w:r>
      <w:proofErr w:type="gramEnd"/>
      <w:r>
        <w:rPr>
          <w:rFonts w:ascii="Century Gothic" w:hAnsi="Century Gothic" w:cs="Arial"/>
          <w:sz w:val="18"/>
          <w:szCs w:val="20"/>
        </w:rPr>
        <w:t xml:space="preserve"> settimanali</w:t>
      </w:r>
    </w:p>
    <w:p w14:paraId="50908596" w14:textId="77777777" w:rsidR="00F33BF0" w:rsidRDefault="00F33BF0">
      <w:pPr>
        <w:numPr>
          <w:ilvl w:val="0"/>
          <w:numId w:val="4"/>
        </w:numPr>
        <w:spacing w:line="360" w:lineRule="auto"/>
        <w:jc w:val="both"/>
      </w:pPr>
      <w:proofErr w:type="gramStart"/>
      <w:r>
        <w:rPr>
          <w:rFonts w:ascii="Century Gothic" w:hAnsi="Century Gothic" w:cs="Arial"/>
          <w:sz w:val="18"/>
          <w:szCs w:val="20"/>
        </w:rPr>
        <w:t>2</w:t>
      </w:r>
      <w:proofErr w:type="gramEnd"/>
      <w:r>
        <w:rPr>
          <w:rFonts w:ascii="Century Gothic" w:hAnsi="Century Gothic" w:cs="Arial"/>
          <w:sz w:val="18"/>
          <w:szCs w:val="20"/>
        </w:rPr>
        <w:t xml:space="preserve"> ore settimanali</w:t>
      </w:r>
    </w:p>
    <w:p w14:paraId="364EA1A8" w14:textId="77777777" w:rsidR="00F33BF0" w:rsidRDefault="00F33BF0">
      <w:pPr>
        <w:numPr>
          <w:ilvl w:val="0"/>
          <w:numId w:val="5"/>
        </w:numPr>
        <w:spacing w:line="360" w:lineRule="auto"/>
        <w:ind w:left="0" w:firstLine="0"/>
        <w:jc w:val="both"/>
      </w:pPr>
      <w:r>
        <w:rPr>
          <w:rFonts w:ascii="Century Gothic" w:hAnsi="Century Gothic" w:cs="Arial"/>
          <w:b/>
          <w:sz w:val="18"/>
          <w:szCs w:val="20"/>
        </w:rPr>
        <w:t xml:space="preserve">Durata del </w:t>
      </w:r>
      <w:proofErr w:type="gramStart"/>
      <w:r>
        <w:rPr>
          <w:rFonts w:ascii="Century Gothic" w:hAnsi="Century Gothic" w:cs="Arial"/>
          <w:b/>
          <w:sz w:val="18"/>
          <w:szCs w:val="20"/>
        </w:rPr>
        <w:t>Progetto :</w:t>
      </w:r>
      <w:proofErr w:type="gramEnd"/>
      <w:r>
        <w:rPr>
          <w:rFonts w:ascii="Century Gothic" w:hAnsi="Century Gothic" w:cs="Arial"/>
          <w:sz w:val="18"/>
          <w:szCs w:val="20"/>
        </w:rPr>
        <w:t xml:space="preserve">  dal  ______/______/________ al ______/_</w:t>
      </w:r>
      <w:r>
        <w:t>____/_______ (annuale – max. 47 settimane)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6"/>
      </w:tblGrid>
      <w:tr w:rsidR="00F33BF0" w14:paraId="02EB378F" w14:textId="77777777">
        <w:tc>
          <w:tcPr>
            <w:tcW w:w="4836" w:type="dxa"/>
            <w:shd w:val="clear" w:color="auto" w:fill="auto"/>
          </w:tcPr>
          <w:p w14:paraId="6A05A809" w14:textId="77777777" w:rsidR="00F33BF0" w:rsidRDefault="00F33BF0">
            <w:pPr>
              <w:snapToGrid w:val="0"/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</w:tbl>
    <w:p w14:paraId="434F4BEE" w14:textId="77777777" w:rsidR="00F33BF0" w:rsidRDefault="00F33BF0">
      <w:pPr>
        <w:jc w:val="both"/>
      </w:pPr>
      <w:r>
        <w:rPr>
          <w:rFonts w:ascii="Century Gothic" w:hAnsi="Century Gothic" w:cs="Arial"/>
          <w:b/>
          <w:sz w:val="18"/>
          <w:szCs w:val="20"/>
        </w:rPr>
        <w:t xml:space="preserve">Firma Assistente Sociale </w:t>
      </w:r>
      <w:r>
        <w:rPr>
          <w:rFonts w:ascii="Century Gothic" w:hAnsi="Century Gothic" w:cs="Arial"/>
          <w:sz w:val="18"/>
          <w:szCs w:val="20"/>
        </w:rPr>
        <w:t xml:space="preserve">_____________________________________________________________________________________ </w:t>
      </w:r>
    </w:p>
    <w:p w14:paraId="5A39BBE3" w14:textId="77777777" w:rsidR="00F33BF0" w:rsidRDefault="00F33BF0">
      <w:pPr>
        <w:jc w:val="both"/>
        <w:rPr>
          <w:rFonts w:ascii="Century Gothic" w:hAnsi="Century Gothic" w:cs="Arial"/>
          <w:sz w:val="18"/>
          <w:szCs w:val="20"/>
        </w:rPr>
      </w:pPr>
    </w:p>
    <w:p w14:paraId="4BF75931" w14:textId="77777777" w:rsidR="00F33BF0" w:rsidRDefault="00F33BF0">
      <w:pPr>
        <w:jc w:val="both"/>
      </w:pPr>
      <w:bookmarkStart w:id="4" w:name="_Hlk490647824"/>
      <w:r>
        <w:rPr>
          <w:rFonts w:ascii="Century Gothic" w:hAnsi="Century Gothic" w:cs="Arial"/>
          <w:b/>
          <w:sz w:val="18"/>
          <w:szCs w:val="20"/>
        </w:rPr>
        <w:t>Firma Genitore/Tutore</w:t>
      </w:r>
      <w:r>
        <w:rPr>
          <w:rFonts w:ascii="Century Gothic" w:hAnsi="Century Gothic" w:cs="Arial"/>
          <w:sz w:val="18"/>
          <w:szCs w:val="20"/>
        </w:rPr>
        <w:t xml:space="preserve"> _______________________________________________________________________________________</w:t>
      </w:r>
    </w:p>
    <w:p w14:paraId="41C8F396" w14:textId="77777777" w:rsidR="00F33BF0" w:rsidRDefault="00F33BF0">
      <w:pPr>
        <w:spacing w:line="480" w:lineRule="auto"/>
        <w:jc w:val="both"/>
        <w:rPr>
          <w:rFonts w:ascii="Century Gothic" w:hAnsi="Century Gothic" w:cs="Arial"/>
          <w:b/>
          <w:sz w:val="18"/>
          <w:szCs w:val="20"/>
        </w:rPr>
      </w:pPr>
    </w:p>
    <w:bookmarkEnd w:id="4"/>
    <w:p w14:paraId="7CE8E8A9" w14:textId="77777777" w:rsidR="00F33BF0" w:rsidRDefault="00F33BF0">
      <w:pPr>
        <w:spacing w:line="480" w:lineRule="auto"/>
        <w:jc w:val="both"/>
      </w:pPr>
      <w:r>
        <w:rPr>
          <w:rFonts w:ascii="Century Gothic" w:hAnsi="Century Gothic" w:cs="Arial"/>
          <w:b/>
          <w:sz w:val="18"/>
          <w:szCs w:val="20"/>
        </w:rPr>
        <w:t xml:space="preserve">Scelta della Cooperativa Accreditata </w:t>
      </w:r>
      <w:r>
        <w:rPr>
          <w:rFonts w:ascii="Century Gothic" w:hAnsi="Century Gothic" w:cs="Arial"/>
          <w:sz w:val="18"/>
          <w:szCs w:val="20"/>
        </w:rPr>
        <w:t>(barrare l’ente accreditato scelto)</w:t>
      </w:r>
      <w:r>
        <w:rPr>
          <w:rFonts w:ascii="Century Gothic" w:hAnsi="Century Gothic" w:cs="Arial"/>
          <w:b/>
          <w:sz w:val="18"/>
          <w:szCs w:val="20"/>
        </w:rPr>
        <w:t>:</w:t>
      </w:r>
    </w:p>
    <w:p w14:paraId="45F90E26" w14:textId="4E4036A7" w:rsidR="00F33BF0" w:rsidRDefault="00F33BF0" w:rsidP="097E1505">
      <w:pPr>
        <w:spacing w:line="480" w:lineRule="auto"/>
        <w:jc w:val="both"/>
        <w:rPr>
          <w:rFonts w:ascii="Century Gothic" w:hAnsi="Century Gothic" w:cs="Arial"/>
          <w:sz w:val="18"/>
          <w:szCs w:val="18"/>
        </w:rPr>
      </w:pPr>
      <w:r w:rsidRPr="097E1505">
        <w:rPr>
          <w:rFonts w:ascii="Century Gothic" w:hAnsi="Century Gothic" w:cs="Arial"/>
          <w:sz w:val="18"/>
          <w:szCs w:val="18"/>
        </w:rPr>
        <w:t xml:space="preserve">Il Sottoscritto ____________________________________ per lo svolgimento del servizio ADH a favore del figlio/minore tutelato _________________________________ sceglie di avvalersi del seguente ente accreditato da Azienda Isola – “Azienda speciale consortile per i Sevizi alla Persona” con determinazione N° </w:t>
      </w:r>
      <w:r w:rsidR="6B5A8CC2" w:rsidRPr="097E1505">
        <w:rPr>
          <w:rFonts w:ascii="Century Gothic" w:hAnsi="Century Gothic" w:cs="Arial"/>
          <w:sz w:val="18"/>
          <w:szCs w:val="18"/>
        </w:rPr>
        <w:t>253</w:t>
      </w:r>
      <w:r w:rsidRPr="097E1505">
        <w:rPr>
          <w:rFonts w:ascii="Century Gothic" w:hAnsi="Century Gothic" w:cs="Arial"/>
          <w:sz w:val="18"/>
          <w:szCs w:val="18"/>
        </w:rPr>
        <w:t>/20</w:t>
      </w:r>
      <w:r w:rsidR="0B98336D" w:rsidRPr="097E1505">
        <w:rPr>
          <w:rFonts w:ascii="Century Gothic" w:hAnsi="Century Gothic" w:cs="Arial"/>
          <w:sz w:val="18"/>
          <w:szCs w:val="18"/>
        </w:rPr>
        <w:t>21</w:t>
      </w:r>
      <w:r w:rsidRPr="097E1505">
        <w:rPr>
          <w:rFonts w:ascii="Century Gothic" w:hAnsi="Century Gothic" w:cs="Arial"/>
          <w:sz w:val="18"/>
          <w:szCs w:val="18"/>
        </w:rPr>
        <w:t>:</w:t>
      </w:r>
    </w:p>
    <w:p w14:paraId="3CA8B292" w14:textId="4398AA93" w:rsidR="00CA0BF4" w:rsidRPr="00CA0BF4" w:rsidRDefault="00CA0BF4" w:rsidP="00CA0BF4">
      <w:pPr>
        <w:numPr>
          <w:ilvl w:val="0"/>
          <w:numId w:val="4"/>
        </w:numPr>
        <w:spacing w:line="360" w:lineRule="auto"/>
        <w:ind w:left="1106"/>
        <w:jc w:val="both"/>
        <w:rPr>
          <w:rFonts w:ascii="Century Gothic" w:hAnsi="Century Gothic" w:cs="Arial"/>
          <w:sz w:val="18"/>
          <w:szCs w:val="20"/>
        </w:rPr>
      </w:pPr>
      <w:r w:rsidRPr="00CA0BF4">
        <w:rPr>
          <w:rFonts w:ascii="Century Gothic" w:hAnsi="Century Gothic" w:cs="Arial"/>
          <w:sz w:val="18"/>
          <w:szCs w:val="20"/>
        </w:rPr>
        <w:t>AERIS (Coordinatric</w:t>
      </w:r>
      <w:r w:rsidR="008A116F">
        <w:rPr>
          <w:rFonts w:ascii="Century Gothic" w:hAnsi="Century Gothic" w:cs="Arial"/>
          <w:sz w:val="18"/>
          <w:szCs w:val="20"/>
        </w:rPr>
        <w:t>i</w:t>
      </w:r>
      <w:r w:rsidRPr="00CA0BF4">
        <w:rPr>
          <w:rFonts w:ascii="Century Gothic" w:hAnsi="Century Gothic" w:cs="Arial"/>
          <w:sz w:val="18"/>
          <w:szCs w:val="20"/>
        </w:rPr>
        <w:t xml:space="preserve"> dott.ssa Gambirasio 345 6879365; dott.ssa </w:t>
      </w:r>
      <w:r w:rsidR="004D4644">
        <w:rPr>
          <w:rFonts w:ascii="Century Gothic" w:hAnsi="Century Gothic" w:cs="Arial"/>
          <w:sz w:val="18"/>
          <w:szCs w:val="20"/>
        </w:rPr>
        <w:t>La Manna</w:t>
      </w:r>
      <w:r w:rsidRPr="00CA0BF4">
        <w:rPr>
          <w:rFonts w:ascii="Century Gothic" w:hAnsi="Century Gothic" w:cs="Arial"/>
          <w:sz w:val="18"/>
          <w:szCs w:val="20"/>
        </w:rPr>
        <w:t xml:space="preserve"> 344 0618894)</w:t>
      </w:r>
    </w:p>
    <w:p w14:paraId="42AE5D9B" w14:textId="77777777" w:rsidR="00CA0BF4" w:rsidRDefault="00CA0BF4" w:rsidP="00CA0BF4">
      <w:pPr>
        <w:numPr>
          <w:ilvl w:val="0"/>
          <w:numId w:val="4"/>
        </w:numPr>
        <w:spacing w:line="360" w:lineRule="auto"/>
        <w:ind w:left="1106"/>
        <w:jc w:val="both"/>
      </w:pPr>
      <w:r>
        <w:rPr>
          <w:rFonts w:ascii="Century Gothic" w:hAnsi="Century Gothic" w:cs="Arial"/>
          <w:sz w:val="18"/>
          <w:szCs w:val="20"/>
        </w:rPr>
        <w:t>ALCHIMIA (Coordinatrice dott.ssa Crawford 329 9580792)</w:t>
      </w:r>
    </w:p>
    <w:p w14:paraId="3114E610" w14:textId="47C626D8" w:rsidR="00F33BF0" w:rsidRDefault="003B6C24" w:rsidP="097E1505">
      <w:pPr>
        <w:numPr>
          <w:ilvl w:val="0"/>
          <w:numId w:val="4"/>
        </w:numPr>
        <w:spacing w:line="360" w:lineRule="auto"/>
        <w:ind w:left="1106"/>
        <w:jc w:val="both"/>
      </w:pPr>
      <w:r>
        <w:rPr>
          <w:rFonts w:ascii="Century Gothic" w:hAnsi="Century Gothic" w:cs="Arial"/>
          <w:sz w:val="18"/>
          <w:szCs w:val="18"/>
        </w:rPr>
        <w:t>PROGES</w:t>
      </w:r>
      <w:r w:rsidR="00523477">
        <w:rPr>
          <w:rFonts w:ascii="Century Gothic" w:hAnsi="Century Gothic" w:cs="Arial"/>
          <w:sz w:val="18"/>
          <w:szCs w:val="18"/>
        </w:rPr>
        <w:t xml:space="preserve"> SOCIETA’ COOPERATIVA SOCIALE</w:t>
      </w:r>
      <w:r w:rsidR="00F33BF0" w:rsidRPr="097E1505">
        <w:rPr>
          <w:rFonts w:ascii="Century Gothic" w:hAnsi="Century Gothic" w:cs="Arial"/>
          <w:sz w:val="18"/>
          <w:szCs w:val="18"/>
        </w:rPr>
        <w:t xml:space="preserve"> </w:t>
      </w:r>
      <w:r w:rsidR="00CA0BF4" w:rsidRPr="097E1505">
        <w:rPr>
          <w:rFonts w:ascii="Century Gothic" w:hAnsi="Century Gothic" w:cs="Arial"/>
          <w:sz w:val="18"/>
          <w:szCs w:val="18"/>
        </w:rPr>
        <w:t xml:space="preserve">(Coordinatrice dott.ssa </w:t>
      </w:r>
      <w:r w:rsidR="669DE61C" w:rsidRPr="097E1505">
        <w:rPr>
          <w:rFonts w:ascii="Century Gothic" w:hAnsi="Century Gothic" w:cs="Arial"/>
          <w:sz w:val="18"/>
          <w:szCs w:val="18"/>
        </w:rPr>
        <w:t xml:space="preserve">Balossi </w:t>
      </w:r>
      <w:r w:rsidR="00CA0BF4" w:rsidRPr="097E1505">
        <w:rPr>
          <w:rFonts w:ascii="Century Gothic" w:hAnsi="Century Gothic" w:cs="Arial"/>
          <w:sz w:val="18"/>
          <w:szCs w:val="18"/>
        </w:rPr>
        <w:t>3</w:t>
      </w:r>
      <w:r w:rsidR="1565847E" w:rsidRPr="097E1505">
        <w:rPr>
          <w:rFonts w:ascii="Century Gothic" w:hAnsi="Century Gothic" w:cs="Arial"/>
          <w:sz w:val="18"/>
          <w:szCs w:val="18"/>
        </w:rPr>
        <w:t>27</w:t>
      </w:r>
      <w:r w:rsidR="00CA0BF4" w:rsidRPr="097E1505">
        <w:rPr>
          <w:rFonts w:ascii="Century Gothic" w:hAnsi="Century Gothic" w:cs="Arial"/>
          <w:sz w:val="18"/>
          <w:szCs w:val="18"/>
        </w:rPr>
        <w:t xml:space="preserve"> </w:t>
      </w:r>
      <w:r w:rsidR="481EA9C0" w:rsidRPr="097E1505">
        <w:rPr>
          <w:rFonts w:ascii="Century Gothic" w:hAnsi="Century Gothic" w:cs="Arial"/>
          <w:sz w:val="18"/>
          <w:szCs w:val="18"/>
        </w:rPr>
        <w:t>4482843</w:t>
      </w:r>
      <w:r w:rsidR="00CA0BF4" w:rsidRPr="097E1505">
        <w:rPr>
          <w:rFonts w:ascii="Century Gothic" w:hAnsi="Century Gothic" w:cs="Arial"/>
          <w:sz w:val="18"/>
          <w:szCs w:val="18"/>
        </w:rPr>
        <w:t>)</w:t>
      </w:r>
    </w:p>
    <w:p w14:paraId="782B12C3" w14:textId="77777777" w:rsidR="00F33BF0" w:rsidRDefault="00F33BF0">
      <w:pPr>
        <w:spacing w:line="360" w:lineRule="auto"/>
        <w:jc w:val="both"/>
      </w:pPr>
      <w:r>
        <w:rPr>
          <w:rFonts w:ascii="Century Gothic" w:hAnsi="Century Gothic" w:cs="Arial"/>
          <w:sz w:val="18"/>
          <w:szCs w:val="20"/>
        </w:rPr>
        <w:t xml:space="preserve">Dichiara altresì di aver ricevuto il materiale informativo degli enti accreditati da parte del Servizio Sociale comunale. </w:t>
      </w:r>
    </w:p>
    <w:p w14:paraId="59E55E20" w14:textId="77777777" w:rsidR="00F33BF0" w:rsidRDefault="00F33BF0">
      <w:pPr>
        <w:numPr>
          <w:ilvl w:val="0"/>
          <w:numId w:val="3"/>
        </w:numPr>
        <w:spacing w:line="360" w:lineRule="auto"/>
        <w:ind w:left="426" w:hanging="294"/>
        <w:jc w:val="right"/>
      </w:pPr>
      <w:r>
        <w:rPr>
          <w:rFonts w:ascii="Century Gothic" w:eastAsia="Century Gothic" w:hAnsi="Century Gothic" w:cs="Century Gothic"/>
          <w:sz w:val="18"/>
          <w:szCs w:val="22"/>
        </w:rPr>
        <w:t xml:space="preserve">   </w:t>
      </w:r>
      <w:r>
        <w:rPr>
          <w:rFonts w:ascii="Century Gothic" w:hAnsi="Century Gothic" w:cs="Calibri Light"/>
          <w:sz w:val="18"/>
          <w:szCs w:val="22"/>
        </w:rPr>
        <w:t>Autorizzo uscite sul territorio (oratorio/biblioteca…) negli orari e giorni previsti per l’intervento</w:t>
      </w:r>
      <w:r>
        <w:rPr>
          <w:rFonts w:ascii="Century Gothic" w:hAnsi="Century Gothic" w:cs="Arial"/>
          <w:sz w:val="18"/>
          <w:szCs w:val="20"/>
        </w:rPr>
        <w:t xml:space="preserve"> </w:t>
      </w:r>
      <w:r>
        <w:rPr>
          <w:rFonts w:ascii="Century Gothic" w:hAnsi="Century Gothic" w:cs="Calibri Light"/>
          <w:sz w:val="18"/>
          <w:szCs w:val="22"/>
        </w:rPr>
        <w:t>educativo</w:t>
      </w:r>
    </w:p>
    <w:p w14:paraId="72A3D3EC" w14:textId="77777777" w:rsidR="00F33BF0" w:rsidRDefault="00F33BF0">
      <w:pPr>
        <w:spacing w:line="360" w:lineRule="auto"/>
        <w:jc w:val="both"/>
        <w:rPr>
          <w:rFonts w:ascii="Century Gothic" w:hAnsi="Century Gothic" w:cs="Arial"/>
          <w:b/>
          <w:sz w:val="19"/>
          <w:szCs w:val="19"/>
        </w:rPr>
      </w:pPr>
    </w:p>
    <w:p w14:paraId="2B4D1AA9" w14:textId="77777777" w:rsidR="00F33BF0" w:rsidRDefault="00F33BF0">
      <w:pPr>
        <w:spacing w:line="360" w:lineRule="auto"/>
        <w:jc w:val="both"/>
      </w:pPr>
      <w:bookmarkStart w:id="5" w:name="_Hlk490648948"/>
      <w:r>
        <w:rPr>
          <w:rFonts w:ascii="Century Gothic" w:hAnsi="Century Gothic" w:cs="Arial"/>
          <w:b/>
          <w:sz w:val="19"/>
          <w:szCs w:val="19"/>
        </w:rPr>
        <w:lastRenderedPageBreak/>
        <w:t xml:space="preserve">Luogo e Data </w:t>
      </w:r>
      <w:r>
        <w:rPr>
          <w:rFonts w:ascii="Century Gothic" w:hAnsi="Century Gothic" w:cs="Arial"/>
          <w:sz w:val="19"/>
          <w:szCs w:val="19"/>
        </w:rPr>
        <w:t>_____________________</w:t>
      </w:r>
      <w:proofErr w:type="gramStart"/>
      <w:r>
        <w:rPr>
          <w:rFonts w:ascii="Century Gothic" w:hAnsi="Century Gothic" w:cs="Arial"/>
          <w:sz w:val="19"/>
          <w:szCs w:val="19"/>
        </w:rPr>
        <w:t>_ ,</w:t>
      </w:r>
      <w:proofErr w:type="gramEnd"/>
      <w:r>
        <w:rPr>
          <w:rFonts w:ascii="Century Gothic" w:hAnsi="Century Gothic" w:cs="Arial"/>
          <w:sz w:val="19"/>
          <w:szCs w:val="19"/>
        </w:rPr>
        <w:t xml:space="preserve"> ____/____/_______</w:t>
      </w:r>
      <w:r>
        <w:rPr>
          <w:rFonts w:ascii="Century Gothic" w:hAnsi="Century Gothic" w:cs="Arial"/>
          <w:b/>
          <w:sz w:val="19"/>
          <w:szCs w:val="19"/>
        </w:rPr>
        <w:t>Firma Genitore/Tutore</w:t>
      </w:r>
      <w:r>
        <w:rPr>
          <w:rFonts w:ascii="Century Gothic" w:hAnsi="Century Gothic" w:cs="Arial"/>
          <w:sz w:val="19"/>
          <w:szCs w:val="19"/>
        </w:rPr>
        <w:t xml:space="preserve"> ___________________________</w:t>
      </w:r>
      <w:r>
        <w:rPr>
          <w:rFonts w:ascii="Century Gothic" w:hAnsi="Century Gothic" w:cs="Arial"/>
          <w:b/>
          <w:sz w:val="19"/>
          <w:szCs w:val="19"/>
        </w:rPr>
        <w:t xml:space="preserve"> </w:t>
      </w:r>
    </w:p>
    <w:bookmarkEnd w:id="5"/>
    <w:p w14:paraId="0D0B940D" w14:textId="77777777" w:rsidR="00F33BF0" w:rsidRPr="001B3A3C" w:rsidRDefault="00F33BF0" w:rsidP="001B3A3C">
      <w:pPr>
        <w:jc w:val="center"/>
        <w:rPr>
          <w:rFonts w:ascii="Century Gothic" w:hAnsi="Century Gothic" w:cs="Arial"/>
          <w:b/>
          <w:sz w:val="18"/>
          <w:szCs w:val="20"/>
        </w:rPr>
      </w:pPr>
    </w:p>
    <w:p w14:paraId="0E27B00A" w14:textId="77777777" w:rsidR="000A5421" w:rsidRDefault="000A5421" w:rsidP="001B3A3C">
      <w:pPr>
        <w:jc w:val="center"/>
        <w:rPr>
          <w:rFonts w:ascii="Century Gothic" w:hAnsi="Century Gothic" w:cs="Arial"/>
          <w:b/>
          <w:sz w:val="18"/>
          <w:szCs w:val="20"/>
        </w:rPr>
      </w:pPr>
    </w:p>
    <w:p w14:paraId="33569297" w14:textId="77777777" w:rsidR="00F33BF0" w:rsidRPr="001B3A3C" w:rsidRDefault="00F33BF0" w:rsidP="001B3A3C">
      <w:pPr>
        <w:jc w:val="center"/>
        <w:rPr>
          <w:rFonts w:ascii="Century Gothic" w:hAnsi="Century Gothic" w:cs="Arial"/>
          <w:b/>
          <w:sz w:val="18"/>
          <w:szCs w:val="20"/>
        </w:rPr>
      </w:pPr>
      <w:r w:rsidRPr="001B3A3C">
        <w:rPr>
          <w:rFonts w:ascii="Century Gothic" w:hAnsi="Century Gothic" w:cs="Arial"/>
          <w:b/>
          <w:sz w:val="18"/>
          <w:szCs w:val="20"/>
        </w:rPr>
        <w:t>INFORMATIVA REGOLAMENTO UE 679/16 (“GDPR”)</w:t>
      </w:r>
    </w:p>
    <w:p w14:paraId="60061E4C" w14:textId="77777777" w:rsidR="00F33BF0" w:rsidRPr="001B3A3C" w:rsidRDefault="00F33BF0" w:rsidP="001B3A3C">
      <w:pPr>
        <w:jc w:val="center"/>
        <w:rPr>
          <w:rFonts w:ascii="Century Gothic" w:hAnsi="Century Gothic" w:cs="Arial"/>
          <w:b/>
          <w:sz w:val="18"/>
          <w:szCs w:val="20"/>
        </w:rPr>
      </w:pPr>
    </w:p>
    <w:p w14:paraId="034DB1EC" w14:textId="77777777" w:rsidR="00F33BF0" w:rsidRPr="001B3A3C" w:rsidRDefault="00F33BF0" w:rsidP="001B3A3C">
      <w:pPr>
        <w:jc w:val="center"/>
        <w:rPr>
          <w:rFonts w:ascii="Century Gothic" w:hAnsi="Century Gothic" w:cs="Arial"/>
          <w:b/>
          <w:sz w:val="18"/>
          <w:szCs w:val="20"/>
        </w:rPr>
      </w:pPr>
      <w:r w:rsidRPr="001B3A3C">
        <w:rPr>
          <w:rFonts w:ascii="Century Gothic" w:hAnsi="Century Gothic" w:cs="Arial"/>
          <w:b/>
          <w:sz w:val="18"/>
          <w:szCs w:val="20"/>
        </w:rPr>
        <w:t>Tutela della privacy e protezione dei dati personali</w:t>
      </w:r>
    </w:p>
    <w:p w14:paraId="52EDEAE6" w14:textId="77777777" w:rsidR="00F33BF0" w:rsidRPr="001B3A3C" w:rsidRDefault="00F33BF0">
      <w:pPr>
        <w:jc w:val="both"/>
        <w:rPr>
          <w:rFonts w:ascii="Century Gothic" w:hAnsi="Century Gothic" w:cs="Arial"/>
          <w:sz w:val="18"/>
          <w:szCs w:val="20"/>
        </w:rPr>
      </w:pPr>
      <w:r w:rsidRPr="001B3A3C">
        <w:rPr>
          <w:rFonts w:ascii="Century Gothic" w:hAnsi="Century Gothic" w:cs="Arial"/>
          <w:sz w:val="18"/>
          <w:szCs w:val="20"/>
        </w:rPr>
        <w:t>I dati personali e particolari (sensibili) vengono trattati per la seguente finalità: autorizzazione attivazione servizio ADH.</w:t>
      </w:r>
    </w:p>
    <w:p w14:paraId="70B17EE8" w14:textId="77777777" w:rsidR="00F33BF0" w:rsidRPr="001B3A3C" w:rsidRDefault="00F33BF0">
      <w:pPr>
        <w:jc w:val="both"/>
        <w:rPr>
          <w:rFonts w:ascii="Century Gothic" w:hAnsi="Century Gothic" w:cs="Arial"/>
          <w:sz w:val="18"/>
          <w:szCs w:val="20"/>
        </w:rPr>
      </w:pPr>
      <w:r w:rsidRPr="001B3A3C">
        <w:rPr>
          <w:rFonts w:ascii="Century Gothic" w:hAnsi="Century Gothic" w:cs="Arial"/>
          <w:sz w:val="18"/>
          <w:szCs w:val="20"/>
        </w:rPr>
        <w:t>I dati vengono trattati mediante l’adozione di adeguate misure tecniche ed organizzative per la sicurezza del trattamento (art. 32 del Regolamento UE 679/16).</w:t>
      </w:r>
    </w:p>
    <w:p w14:paraId="2E387CF4" w14:textId="77777777" w:rsidR="00F33BF0" w:rsidRPr="001B3A3C" w:rsidRDefault="00F33BF0">
      <w:pPr>
        <w:jc w:val="both"/>
        <w:rPr>
          <w:rFonts w:ascii="Century Gothic" w:hAnsi="Century Gothic" w:cs="Arial"/>
          <w:sz w:val="18"/>
          <w:szCs w:val="20"/>
        </w:rPr>
      </w:pPr>
      <w:r w:rsidRPr="001B3A3C">
        <w:rPr>
          <w:rFonts w:ascii="Century Gothic" w:hAnsi="Century Gothic" w:cs="Arial"/>
          <w:sz w:val="18"/>
          <w:szCs w:val="20"/>
        </w:rPr>
        <w:t>I diritti degli Interessati sono previsti dagli articoli da 15 a 21 del Regolamento UE 679/16 (diritto accesso, diritto di rettifica, diritto alla cancellazione, diritto alla limitazione al trattamento, obbligo di notifica in caso di rettifica o cancellazione dei dati personali o di limitazione del trattamento, portabilità dei dati, opposizione).</w:t>
      </w:r>
    </w:p>
    <w:p w14:paraId="6E8B4A6A" w14:textId="77777777" w:rsidR="00F33BF0" w:rsidRPr="001B3A3C" w:rsidRDefault="00F33BF0">
      <w:pPr>
        <w:jc w:val="both"/>
        <w:rPr>
          <w:rFonts w:ascii="Century Gothic" w:hAnsi="Century Gothic" w:cs="Arial"/>
          <w:sz w:val="18"/>
          <w:szCs w:val="20"/>
        </w:rPr>
      </w:pPr>
      <w:r w:rsidRPr="001B3A3C">
        <w:rPr>
          <w:rFonts w:ascii="Century Gothic" w:hAnsi="Century Gothic" w:cs="Arial"/>
          <w:sz w:val="18"/>
          <w:szCs w:val="20"/>
        </w:rPr>
        <w:t>Il Titolare del trattamento dei dati ai sensi artt. 4 comma 7 e 24 del GDPR è il Comune di _____________.</w:t>
      </w:r>
    </w:p>
    <w:p w14:paraId="6FAC929B" w14:textId="77777777" w:rsidR="00F33BF0" w:rsidRPr="001B3A3C" w:rsidRDefault="00F33BF0">
      <w:pPr>
        <w:jc w:val="both"/>
        <w:rPr>
          <w:rFonts w:ascii="Century Gothic" w:hAnsi="Century Gothic" w:cs="Arial"/>
          <w:sz w:val="18"/>
          <w:szCs w:val="20"/>
        </w:rPr>
      </w:pPr>
      <w:r w:rsidRPr="001B3A3C">
        <w:rPr>
          <w:rFonts w:ascii="Century Gothic" w:hAnsi="Century Gothic" w:cs="Arial"/>
          <w:sz w:val="18"/>
          <w:szCs w:val="20"/>
        </w:rPr>
        <w:t>Il Responsabile del Trattamento dei dati per il Comune di ____________ai sensi degli artt. 4 comma 8 e 28 d</w:t>
      </w:r>
    </w:p>
    <w:p w14:paraId="7130E1D8" w14:textId="337AB138" w:rsidR="00F33BF0" w:rsidRPr="001B3A3C" w:rsidRDefault="00F33BF0">
      <w:pPr>
        <w:jc w:val="both"/>
        <w:rPr>
          <w:rFonts w:ascii="Century Gothic" w:hAnsi="Century Gothic" w:cs="Arial"/>
          <w:sz w:val="18"/>
          <w:szCs w:val="18"/>
        </w:rPr>
      </w:pPr>
      <w:r w:rsidRPr="097E1505">
        <w:rPr>
          <w:rFonts w:ascii="Century Gothic" w:hAnsi="Century Gothic" w:cs="Arial"/>
          <w:sz w:val="18"/>
          <w:szCs w:val="18"/>
        </w:rPr>
        <w:t xml:space="preserve">Il Responsabile esterno del trattamento dei dati ai sensi art. 28 del GDPR è Azienda Isola </w:t>
      </w:r>
      <w:proofErr w:type="spellStart"/>
      <w:r w:rsidRPr="097E1505">
        <w:rPr>
          <w:rFonts w:ascii="Century Gothic" w:hAnsi="Century Gothic" w:cs="Arial"/>
          <w:sz w:val="18"/>
          <w:szCs w:val="18"/>
        </w:rPr>
        <w:t>a.s.c</w:t>
      </w:r>
      <w:proofErr w:type="spellEnd"/>
      <w:r w:rsidRPr="097E1505">
        <w:rPr>
          <w:rFonts w:ascii="Century Gothic" w:hAnsi="Century Gothic" w:cs="Arial"/>
          <w:sz w:val="18"/>
          <w:szCs w:val="18"/>
        </w:rPr>
        <w:t>. in persona del Direttore, dott. M</w:t>
      </w:r>
      <w:r w:rsidR="01A1BCBA" w:rsidRPr="097E1505">
        <w:rPr>
          <w:rFonts w:ascii="Century Gothic" w:hAnsi="Century Gothic" w:cs="Arial"/>
          <w:sz w:val="18"/>
          <w:szCs w:val="18"/>
        </w:rPr>
        <w:t>arco Locatelli</w:t>
      </w:r>
      <w:r w:rsidRPr="097E1505">
        <w:rPr>
          <w:rFonts w:ascii="Century Gothic" w:hAnsi="Century Gothic" w:cs="Arial"/>
          <w:sz w:val="18"/>
          <w:szCs w:val="18"/>
        </w:rPr>
        <w:t>.</w:t>
      </w:r>
    </w:p>
    <w:p w14:paraId="4D6B2D73" w14:textId="77777777" w:rsidR="00F33BF0" w:rsidRPr="001B3A3C" w:rsidRDefault="00F33BF0">
      <w:pPr>
        <w:jc w:val="both"/>
        <w:rPr>
          <w:rFonts w:ascii="Century Gothic" w:hAnsi="Century Gothic" w:cs="Arial"/>
          <w:sz w:val="18"/>
          <w:szCs w:val="20"/>
        </w:rPr>
      </w:pPr>
      <w:r w:rsidRPr="001B3A3C">
        <w:rPr>
          <w:rFonts w:ascii="Century Gothic" w:hAnsi="Century Gothic" w:cs="Arial"/>
          <w:sz w:val="18"/>
          <w:szCs w:val="20"/>
        </w:rPr>
        <w:t xml:space="preserve">Il Responsabile della protezione dei dati di Azienda Isola </w:t>
      </w:r>
      <w:proofErr w:type="spellStart"/>
      <w:r w:rsidRPr="001B3A3C">
        <w:rPr>
          <w:rFonts w:ascii="Century Gothic" w:hAnsi="Century Gothic" w:cs="Arial"/>
          <w:sz w:val="18"/>
          <w:szCs w:val="20"/>
        </w:rPr>
        <w:t>a.s.c</w:t>
      </w:r>
      <w:proofErr w:type="spellEnd"/>
      <w:r w:rsidRPr="001B3A3C">
        <w:rPr>
          <w:rFonts w:ascii="Century Gothic" w:hAnsi="Century Gothic" w:cs="Arial"/>
          <w:sz w:val="18"/>
          <w:szCs w:val="20"/>
        </w:rPr>
        <w:t xml:space="preserve">. ai sensi art. 37 del Regolamento UE 679/16 è l'avv. Papa Abdoulaye </w:t>
      </w:r>
      <w:proofErr w:type="spellStart"/>
      <w:r w:rsidRPr="001B3A3C">
        <w:rPr>
          <w:rFonts w:ascii="Century Gothic" w:hAnsi="Century Gothic" w:cs="Arial"/>
          <w:sz w:val="18"/>
          <w:szCs w:val="20"/>
        </w:rPr>
        <w:t>Mbodj</w:t>
      </w:r>
      <w:proofErr w:type="spellEnd"/>
      <w:r w:rsidRPr="001B3A3C">
        <w:rPr>
          <w:rFonts w:ascii="Century Gothic" w:hAnsi="Century Gothic" w:cs="Arial"/>
          <w:sz w:val="18"/>
          <w:szCs w:val="20"/>
        </w:rPr>
        <w:t>.</w:t>
      </w:r>
    </w:p>
    <w:p w14:paraId="0F00F1E6" w14:textId="77777777" w:rsidR="00F33BF0" w:rsidRPr="001B3A3C" w:rsidRDefault="00F33BF0">
      <w:pPr>
        <w:jc w:val="both"/>
        <w:rPr>
          <w:rFonts w:ascii="Century Gothic" w:hAnsi="Century Gothic" w:cs="Arial"/>
          <w:sz w:val="18"/>
          <w:szCs w:val="20"/>
        </w:rPr>
      </w:pPr>
      <w:r w:rsidRPr="001B3A3C">
        <w:rPr>
          <w:rFonts w:ascii="Century Gothic" w:hAnsi="Century Gothic" w:cs="Arial"/>
          <w:sz w:val="18"/>
          <w:szCs w:val="20"/>
        </w:rPr>
        <w:t>Il Responsabile esterno del trattamento dei dati ai sensi art. 28 del GDPR è la Cooperativa ________________in persona del legale rappresentante_________________</w:t>
      </w:r>
    </w:p>
    <w:p w14:paraId="626E6AFA" w14:textId="77777777" w:rsidR="00F33BF0" w:rsidRPr="001B3A3C" w:rsidRDefault="00F33BF0">
      <w:pPr>
        <w:jc w:val="both"/>
        <w:rPr>
          <w:rFonts w:ascii="Century Gothic" w:hAnsi="Century Gothic" w:cs="Arial"/>
          <w:sz w:val="18"/>
          <w:szCs w:val="20"/>
        </w:rPr>
      </w:pPr>
      <w:r w:rsidRPr="001B3A3C">
        <w:rPr>
          <w:rFonts w:ascii="Century Gothic" w:hAnsi="Century Gothic" w:cs="Arial"/>
          <w:sz w:val="18"/>
          <w:szCs w:val="20"/>
        </w:rPr>
        <w:t xml:space="preserve">L’elenco aggiornato dei Sub-Responsabili e degli Incaricati Autorizzati al trattamento dei dati è custodito presso la sede del Comune di __________________, di Azienda Isola </w:t>
      </w:r>
      <w:proofErr w:type="spellStart"/>
      <w:r w:rsidRPr="001B3A3C">
        <w:rPr>
          <w:rFonts w:ascii="Century Gothic" w:hAnsi="Century Gothic" w:cs="Arial"/>
          <w:sz w:val="18"/>
          <w:szCs w:val="20"/>
        </w:rPr>
        <w:t>a.s.c</w:t>
      </w:r>
      <w:proofErr w:type="spellEnd"/>
      <w:r w:rsidRPr="001B3A3C">
        <w:rPr>
          <w:rFonts w:ascii="Century Gothic" w:hAnsi="Century Gothic" w:cs="Arial"/>
          <w:sz w:val="18"/>
          <w:szCs w:val="20"/>
        </w:rPr>
        <w:t>. e della Cooperativa___________</w:t>
      </w:r>
    </w:p>
    <w:p w14:paraId="44EAFD9C" w14:textId="77777777" w:rsidR="00F33BF0" w:rsidRPr="001B3A3C" w:rsidRDefault="00F33BF0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/>
          <w:sz w:val="18"/>
          <w:szCs w:val="20"/>
        </w:rPr>
      </w:pPr>
    </w:p>
    <w:p w14:paraId="223B2A67" w14:textId="77777777" w:rsidR="00F33BF0" w:rsidRPr="001B3A3C" w:rsidRDefault="00F33BF0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 w:val="18"/>
          <w:szCs w:val="20"/>
        </w:rPr>
      </w:pPr>
      <w:r w:rsidRPr="001B3A3C">
        <w:rPr>
          <w:rFonts w:ascii="Century Gothic" w:hAnsi="Century Gothic"/>
          <w:sz w:val="18"/>
          <w:szCs w:val="20"/>
        </w:rPr>
        <w:t>CONSENSO PER IL TRATTAMENTO DATI</w:t>
      </w:r>
    </w:p>
    <w:p w14:paraId="4B94D5A5" w14:textId="77777777" w:rsidR="00F33BF0" w:rsidRPr="001B3A3C" w:rsidRDefault="00F33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 w:cs="Arial"/>
          <w:sz w:val="18"/>
          <w:szCs w:val="20"/>
        </w:rPr>
      </w:pPr>
    </w:p>
    <w:p w14:paraId="3DEEC669" w14:textId="77777777" w:rsidR="00F33BF0" w:rsidRPr="001B3A3C" w:rsidRDefault="00F33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 w:cs="Arial"/>
          <w:sz w:val="18"/>
          <w:szCs w:val="20"/>
        </w:rPr>
      </w:pPr>
    </w:p>
    <w:p w14:paraId="4ADD5F7E" w14:textId="77777777" w:rsidR="00F33BF0" w:rsidRPr="001B3A3C" w:rsidRDefault="00F33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 w:cs="Arial"/>
          <w:sz w:val="18"/>
          <w:szCs w:val="20"/>
        </w:rPr>
      </w:pPr>
      <w:r w:rsidRPr="001B3A3C">
        <w:rPr>
          <w:rFonts w:ascii="Century Gothic" w:hAnsi="Century Gothic" w:cs="Arial"/>
          <w:sz w:val="18"/>
          <w:szCs w:val="20"/>
        </w:rPr>
        <w:t xml:space="preserve">Acquisite le informazioni dell’informativa ai sensi degli articoli 4, 5, 7 e 13 del Regolamento UE 679/16, i sottoscritti esercenti la responsabilità genitoriale del </w:t>
      </w:r>
      <w:proofErr w:type="spellStart"/>
      <w:r w:rsidRPr="001B3A3C">
        <w:rPr>
          <w:rFonts w:ascii="Century Gothic" w:hAnsi="Century Gothic" w:cs="Arial"/>
          <w:sz w:val="18"/>
          <w:szCs w:val="20"/>
        </w:rPr>
        <w:t>minore________________dichiariamo</w:t>
      </w:r>
      <w:proofErr w:type="spellEnd"/>
      <w:r w:rsidRPr="001B3A3C">
        <w:rPr>
          <w:rFonts w:ascii="Century Gothic" w:hAnsi="Century Gothic" w:cs="Arial"/>
          <w:sz w:val="18"/>
          <w:szCs w:val="20"/>
        </w:rPr>
        <w:t xml:space="preserve"> di aver compreso le finalità, i diritti e, pertanto, con la sottoscrizione prestiamo il consenso al trattamento da parte del Comune di  ______________ e di Azienda Isola </w:t>
      </w:r>
      <w:proofErr w:type="spellStart"/>
      <w:r w:rsidRPr="001B3A3C">
        <w:rPr>
          <w:rFonts w:ascii="Century Gothic" w:hAnsi="Century Gothic" w:cs="Arial"/>
          <w:sz w:val="18"/>
          <w:szCs w:val="20"/>
        </w:rPr>
        <w:t>a.s.c</w:t>
      </w:r>
      <w:proofErr w:type="spellEnd"/>
      <w:r w:rsidRPr="001B3A3C">
        <w:rPr>
          <w:rFonts w:ascii="Century Gothic" w:hAnsi="Century Gothic" w:cs="Arial"/>
          <w:sz w:val="18"/>
          <w:szCs w:val="20"/>
        </w:rPr>
        <w:t>., dei dati personali e particolari (sensibili) per la suddetta finalità e contestualmente autorizziamo l’attivazione del Servizio ADH.</w:t>
      </w:r>
    </w:p>
    <w:p w14:paraId="3656B9AB" w14:textId="77777777" w:rsidR="00F33BF0" w:rsidRPr="001B3A3C" w:rsidRDefault="00F33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 w:cs="Arial"/>
          <w:sz w:val="18"/>
          <w:szCs w:val="20"/>
        </w:rPr>
      </w:pPr>
    </w:p>
    <w:p w14:paraId="45FB0818" w14:textId="77777777" w:rsidR="00F33BF0" w:rsidRPr="001B3A3C" w:rsidRDefault="00F33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 w:cs="Arial"/>
          <w:sz w:val="18"/>
          <w:szCs w:val="20"/>
        </w:rPr>
      </w:pPr>
    </w:p>
    <w:p w14:paraId="049F31CB" w14:textId="77777777" w:rsidR="00F33BF0" w:rsidRPr="001B3A3C" w:rsidRDefault="00F33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 w:cs="Arial"/>
          <w:sz w:val="18"/>
          <w:szCs w:val="20"/>
        </w:rPr>
      </w:pPr>
    </w:p>
    <w:p w14:paraId="71F1F6CC" w14:textId="77777777" w:rsidR="00F33BF0" w:rsidRPr="001B3A3C" w:rsidRDefault="00F33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 w:cs="Arial"/>
          <w:sz w:val="18"/>
          <w:szCs w:val="20"/>
        </w:rPr>
      </w:pPr>
      <w:r w:rsidRPr="001B3A3C">
        <w:rPr>
          <w:rFonts w:ascii="Century Gothic" w:hAnsi="Century Gothic" w:cs="Arial"/>
          <w:sz w:val="18"/>
          <w:szCs w:val="20"/>
        </w:rPr>
        <w:t>Luogo ………………</w:t>
      </w:r>
      <w:proofErr w:type="gramStart"/>
      <w:r w:rsidRPr="001B3A3C">
        <w:rPr>
          <w:rFonts w:ascii="Century Gothic" w:hAnsi="Century Gothic" w:cs="Arial"/>
          <w:sz w:val="18"/>
          <w:szCs w:val="20"/>
        </w:rPr>
        <w:t>…….</w:t>
      </w:r>
      <w:proofErr w:type="gramEnd"/>
      <w:r w:rsidRPr="001B3A3C">
        <w:rPr>
          <w:rFonts w:ascii="Century Gothic" w:hAnsi="Century Gothic" w:cs="Arial"/>
          <w:sz w:val="18"/>
          <w:szCs w:val="20"/>
        </w:rPr>
        <w:t>.Data …………………………</w:t>
      </w:r>
    </w:p>
    <w:p w14:paraId="30875513" w14:textId="77777777" w:rsidR="00F33BF0" w:rsidRPr="001B3A3C" w:rsidRDefault="00F33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 w:cs="Arial"/>
          <w:sz w:val="18"/>
          <w:szCs w:val="20"/>
        </w:rPr>
      </w:pPr>
      <w:r w:rsidRPr="001B3A3C">
        <w:rPr>
          <w:rFonts w:ascii="Century Gothic" w:hAnsi="Century Gothic" w:cs="Arial"/>
          <w:sz w:val="18"/>
          <w:szCs w:val="20"/>
        </w:rPr>
        <w:t>FIRMA ……………………………………………</w:t>
      </w:r>
      <w:proofErr w:type="gramStart"/>
      <w:r w:rsidRPr="001B3A3C">
        <w:rPr>
          <w:rFonts w:ascii="Century Gothic" w:hAnsi="Century Gothic" w:cs="Arial"/>
          <w:sz w:val="18"/>
          <w:szCs w:val="20"/>
        </w:rPr>
        <w:t>…….</w:t>
      </w:r>
      <w:proofErr w:type="gramEnd"/>
      <w:r w:rsidRPr="001B3A3C">
        <w:rPr>
          <w:rFonts w:ascii="Century Gothic" w:hAnsi="Century Gothic" w:cs="Arial"/>
          <w:sz w:val="18"/>
          <w:szCs w:val="20"/>
        </w:rPr>
        <w:t>.</w:t>
      </w:r>
    </w:p>
    <w:p w14:paraId="3A791FC2" w14:textId="77777777" w:rsidR="00F33BF0" w:rsidRPr="001B3A3C" w:rsidRDefault="00F33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 w:cs="Arial"/>
          <w:sz w:val="18"/>
          <w:szCs w:val="20"/>
        </w:rPr>
      </w:pPr>
      <w:r w:rsidRPr="001B3A3C">
        <w:rPr>
          <w:rFonts w:ascii="Century Gothic" w:hAnsi="Century Gothic" w:cs="Arial"/>
          <w:sz w:val="18"/>
          <w:szCs w:val="20"/>
        </w:rPr>
        <w:t>FIRMA ……………………………………………</w:t>
      </w:r>
      <w:proofErr w:type="gramStart"/>
      <w:r w:rsidRPr="001B3A3C">
        <w:rPr>
          <w:rFonts w:ascii="Century Gothic" w:hAnsi="Century Gothic" w:cs="Arial"/>
          <w:sz w:val="18"/>
          <w:szCs w:val="20"/>
        </w:rPr>
        <w:t>…….</w:t>
      </w:r>
      <w:proofErr w:type="gramEnd"/>
      <w:r w:rsidRPr="001B3A3C">
        <w:rPr>
          <w:rFonts w:ascii="Century Gothic" w:hAnsi="Century Gothic" w:cs="Arial"/>
          <w:sz w:val="18"/>
          <w:szCs w:val="20"/>
        </w:rPr>
        <w:t>.</w:t>
      </w:r>
    </w:p>
    <w:p w14:paraId="53128261" w14:textId="77777777" w:rsidR="00F33BF0" w:rsidRPr="001B3A3C" w:rsidRDefault="00F33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 w:cs="Arial"/>
          <w:sz w:val="18"/>
          <w:szCs w:val="20"/>
        </w:rPr>
      </w:pPr>
    </w:p>
    <w:p w14:paraId="260D3601" w14:textId="77777777" w:rsidR="00F33BF0" w:rsidRPr="001B3A3C" w:rsidRDefault="00F33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 w:cs="Arial"/>
          <w:sz w:val="18"/>
          <w:szCs w:val="20"/>
        </w:rPr>
      </w:pPr>
      <w:r w:rsidRPr="001B3A3C">
        <w:rPr>
          <w:rFonts w:ascii="Century Gothic" w:hAnsi="Century Gothic" w:cs="Arial"/>
          <w:sz w:val="18"/>
          <w:szCs w:val="20"/>
        </w:rPr>
        <w:t>Nel caso di minori deve essere apposta la firma di chi esercita la responsabilità genitoriale o la tutela giuridica.</w:t>
      </w:r>
      <w:r w:rsidR="005F6AF9">
        <w:rPr>
          <w:rFonts w:ascii="Century Gothic" w:hAnsi="Century Gothic" w:cs="Arial"/>
          <w:sz w:val="18"/>
          <w:szCs w:val="20"/>
        </w:rPr>
        <w:t xml:space="preserve"> Nel caso di entrambi i genitori esercitanti </w:t>
      </w:r>
      <w:proofErr w:type="gramStart"/>
      <w:r w:rsidR="005F6AF9">
        <w:rPr>
          <w:rFonts w:ascii="Century Gothic" w:hAnsi="Century Gothic" w:cs="Arial"/>
          <w:sz w:val="18"/>
          <w:szCs w:val="20"/>
        </w:rPr>
        <w:t>la potestà,</w:t>
      </w:r>
      <w:proofErr w:type="gramEnd"/>
      <w:r w:rsidR="005F6AF9">
        <w:rPr>
          <w:rFonts w:ascii="Century Gothic" w:hAnsi="Century Gothic" w:cs="Arial"/>
          <w:sz w:val="18"/>
          <w:szCs w:val="20"/>
        </w:rPr>
        <w:t xml:space="preserve"> è richiesta la firma duplice firma.</w:t>
      </w:r>
      <w:r w:rsidRPr="001B3A3C">
        <w:rPr>
          <w:rFonts w:ascii="Century Gothic" w:hAnsi="Century Gothic" w:cs="Arial"/>
          <w:sz w:val="18"/>
          <w:szCs w:val="20"/>
        </w:rPr>
        <w:tab/>
      </w:r>
    </w:p>
    <w:p w14:paraId="62486C05" w14:textId="77777777" w:rsidR="00F33BF0" w:rsidRPr="001B3A3C" w:rsidRDefault="00F33BF0">
      <w:pPr>
        <w:spacing w:line="360" w:lineRule="auto"/>
        <w:rPr>
          <w:rFonts w:ascii="Century Gothic" w:hAnsi="Century Gothic" w:cs="Arial"/>
          <w:sz w:val="18"/>
          <w:szCs w:val="20"/>
        </w:rPr>
      </w:pPr>
    </w:p>
    <w:p w14:paraId="4101652C" w14:textId="77777777" w:rsidR="00F33BF0" w:rsidRPr="001B3A3C" w:rsidRDefault="00F33BF0">
      <w:pPr>
        <w:spacing w:line="360" w:lineRule="auto"/>
        <w:rPr>
          <w:rFonts w:ascii="Century Gothic" w:hAnsi="Century Gothic" w:cs="Arial"/>
          <w:sz w:val="18"/>
          <w:szCs w:val="20"/>
        </w:rPr>
      </w:pPr>
    </w:p>
    <w:p w14:paraId="4B99056E" w14:textId="067BE011" w:rsidR="00F33BF0" w:rsidRPr="001B3A3C" w:rsidRDefault="4F0147F1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427D893B">
        <w:rPr>
          <w:rFonts w:ascii="Century Gothic" w:hAnsi="Century Gothic" w:cs="Arial"/>
          <w:sz w:val="18"/>
          <w:szCs w:val="18"/>
        </w:rPr>
        <w:t>____________________________________________________________________________________________________________A cura del servizio sociale:</w:t>
      </w:r>
    </w:p>
    <w:p w14:paraId="2590BFF7" w14:textId="374C2744" w:rsidR="427D893B" w:rsidRDefault="427D893B" w:rsidP="427D893B">
      <w:pPr>
        <w:spacing w:line="360" w:lineRule="auto"/>
        <w:rPr>
          <w:rFonts w:ascii="Century Gothic" w:hAnsi="Century Gothic" w:cs="Arial"/>
        </w:rPr>
      </w:pPr>
    </w:p>
    <w:p w14:paraId="1CE5FBDC" w14:textId="7BAB0ECA" w:rsidR="0A4D4ACB" w:rsidRDefault="0A4D4ACB" w:rsidP="427D893B">
      <w:pPr>
        <w:spacing w:line="360" w:lineRule="auto"/>
        <w:rPr>
          <w:rFonts w:ascii="Century Gothic" w:hAnsi="Century Gothic" w:cs="Arial"/>
        </w:rPr>
      </w:pPr>
      <w:r w:rsidRPr="427D893B">
        <w:rPr>
          <w:rFonts w:ascii="Century Gothic" w:hAnsi="Century Gothic" w:cs="Arial"/>
          <w:sz w:val="18"/>
          <w:szCs w:val="18"/>
        </w:rPr>
        <w:lastRenderedPageBreak/>
        <w:t>Ipotesi date incontro presentazione progetto educativo (dopo il terzo mese dalla data d’avvio dell’intervento - indicare almeno due date) …...........................................................................................................................................</w:t>
      </w:r>
    </w:p>
    <w:p w14:paraId="62D633DF" w14:textId="5EAE31D3" w:rsidR="427D893B" w:rsidRDefault="427D893B" w:rsidP="427D893B">
      <w:pPr>
        <w:spacing w:line="360" w:lineRule="auto"/>
        <w:rPr>
          <w:rFonts w:ascii="Century Gothic" w:hAnsi="Century Gothic" w:cs="Arial"/>
        </w:rPr>
      </w:pPr>
    </w:p>
    <w:p w14:paraId="3CC6923E" w14:textId="5ACE3BF5" w:rsidR="4F0147F1" w:rsidRDefault="4F0147F1" w:rsidP="427D893B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427D893B">
        <w:rPr>
          <w:rFonts w:ascii="Century Gothic" w:hAnsi="Century Gothic" w:cs="Arial"/>
          <w:sz w:val="18"/>
          <w:szCs w:val="18"/>
        </w:rPr>
        <w:t xml:space="preserve">Ipotesi date incontro 1° monitoraggio (entro l’undicesimo mese dall’avvio dell’intervento - indicare almeno due </w:t>
      </w:r>
      <w:proofErr w:type="gramStart"/>
      <w:r w:rsidRPr="427D893B">
        <w:rPr>
          <w:rFonts w:ascii="Century Gothic" w:hAnsi="Century Gothic" w:cs="Arial"/>
          <w:sz w:val="18"/>
          <w:szCs w:val="18"/>
        </w:rPr>
        <w:t>date)…</w:t>
      </w:r>
      <w:proofErr w:type="gramEnd"/>
      <w:r w:rsidRPr="427D893B">
        <w:rPr>
          <w:rFonts w:ascii="Century Gothic" w:hAnsi="Century Gothic" w:cs="Arial"/>
          <w:sz w:val="18"/>
          <w:szCs w:val="18"/>
        </w:rPr>
        <w:t>...................................................</w:t>
      </w:r>
      <w:r w:rsidR="09C918A9" w:rsidRPr="427D893B">
        <w:rPr>
          <w:rFonts w:ascii="Century Gothic" w:hAnsi="Century Gothic" w:cs="Arial"/>
          <w:sz w:val="18"/>
          <w:szCs w:val="18"/>
        </w:rPr>
        <w:t>.................................................................................................................................</w:t>
      </w:r>
    </w:p>
    <w:p w14:paraId="5F9A75BA" w14:textId="6137FB8E" w:rsidR="427D893B" w:rsidRDefault="427D893B" w:rsidP="427D893B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14:paraId="1299C43A" w14:textId="77777777" w:rsidR="00F33BF0" w:rsidRDefault="00F33BF0">
      <w:pPr>
        <w:spacing w:line="360" w:lineRule="auto"/>
        <w:jc w:val="both"/>
      </w:pPr>
    </w:p>
    <w:p w14:paraId="4DDBEF00" w14:textId="77777777" w:rsidR="00F33BF0" w:rsidRDefault="00F33BF0">
      <w:pPr>
        <w:pStyle w:val="Titolo10"/>
        <w:jc w:val="both"/>
      </w:pPr>
    </w:p>
    <w:sectPr w:rsidR="00F33B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99" w:right="991" w:bottom="1190" w:left="1134" w:header="708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F78F" w14:textId="77777777" w:rsidR="00037F90" w:rsidRDefault="00037F90">
      <w:r>
        <w:separator/>
      </w:r>
    </w:p>
  </w:endnote>
  <w:endnote w:type="continuationSeparator" w:id="0">
    <w:p w14:paraId="62CA6DA2" w14:textId="77777777" w:rsidR="00037F90" w:rsidRDefault="0003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DA7A" w14:textId="77777777" w:rsidR="00523477" w:rsidRDefault="005234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F33BF0" w:rsidRDefault="00F33BF0">
    <w:pPr>
      <w:pStyle w:val="Pidipagina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rPr>
        <w:rFonts w:ascii="Calibri" w:hAnsi="Calibri" w:cs="Calibri"/>
        <w:sz w:val="18"/>
        <w:szCs w:val="18"/>
        <w:lang w:val="it-IT"/>
      </w:rPr>
    </w:pPr>
  </w:p>
  <w:p w14:paraId="0562CB0E" w14:textId="77777777" w:rsidR="00F33BF0" w:rsidRDefault="00F33BF0">
    <w:pPr>
      <w:pStyle w:val="Pidipagina"/>
      <w:jc w:val="center"/>
      <w:rPr>
        <w:rFonts w:ascii="Calibri" w:hAnsi="Calibri" w:cs="Calibri"/>
        <w:sz w:val="18"/>
        <w:szCs w:val="18"/>
        <w:lang w:val="it-IT"/>
      </w:rPr>
    </w:pPr>
  </w:p>
  <w:p w14:paraId="6A86B080" w14:textId="77777777" w:rsidR="00F33BF0" w:rsidRDefault="00F33BF0">
    <w:pPr>
      <w:pStyle w:val="Pidipagina"/>
      <w:jc w:val="center"/>
    </w:pPr>
    <w:r>
      <w:rPr>
        <w:rFonts w:ascii="Calibri" w:hAnsi="Calibri" w:cs="Calibri"/>
        <w:sz w:val="18"/>
        <w:szCs w:val="18"/>
      </w:rPr>
      <w:t xml:space="preserve">Partita IVA 03298850169 </w:t>
    </w:r>
  </w:p>
  <w:p w14:paraId="50846CCB" w14:textId="77777777" w:rsidR="00F33BF0" w:rsidRDefault="00F33BF0">
    <w:pPr>
      <w:pStyle w:val="Pidipagina"/>
      <w:jc w:val="center"/>
    </w:pPr>
    <w:r>
      <w:rPr>
        <w:rFonts w:ascii="Calibri" w:hAnsi="Calibri" w:cs="Calibri"/>
        <w:sz w:val="18"/>
        <w:szCs w:val="18"/>
      </w:rPr>
      <w:t>e-mail: segreteria@aziendaisola.it</w:t>
    </w:r>
  </w:p>
  <w:p w14:paraId="79A2362D" w14:textId="77777777" w:rsidR="00F33BF0" w:rsidRDefault="00F33BF0">
    <w:pPr>
      <w:pStyle w:val="Pidipagina"/>
      <w:jc w:val="center"/>
    </w:pPr>
    <w:r w:rsidRPr="001B3A3C">
      <w:rPr>
        <w:rFonts w:ascii="Calibri" w:hAnsi="Calibri" w:cs="Calibri"/>
        <w:sz w:val="18"/>
        <w:szCs w:val="18"/>
        <w:lang w:val="en-US"/>
      </w:rPr>
      <w:t>PEC: aziendaisola@propec.it</w:t>
    </w:r>
  </w:p>
  <w:p w14:paraId="712425CA" w14:textId="77777777" w:rsidR="00F33BF0" w:rsidRDefault="00F33BF0">
    <w:pPr>
      <w:pStyle w:val="Pidipagina"/>
      <w:jc w:val="center"/>
    </w:pPr>
    <w:r>
      <w:rPr>
        <w:rFonts w:ascii="Calibri" w:hAnsi="Calibri" w:cs="Calibri"/>
        <w:sz w:val="18"/>
        <w:szCs w:val="18"/>
      </w:rPr>
      <w:t>Tel. 035.199.111.65 - Fax 035.199.111.66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1DF8" w14:textId="77777777" w:rsidR="00523477" w:rsidRDefault="005234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24A2" w14:textId="77777777" w:rsidR="00037F90" w:rsidRDefault="00037F90">
      <w:r>
        <w:separator/>
      </w:r>
    </w:p>
  </w:footnote>
  <w:footnote w:type="continuationSeparator" w:id="0">
    <w:p w14:paraId="088C1CD3" w14:textId="77777777" w:rsidR="00037F90" w:rsidRDefault="0003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7D48" w14:textId="77777777" w:rsidR="00523477" w:rsidRDefault="005234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A592" w14:textId="77777777" w:rsidR="00F33BF0" w:rsidRDefault="00F77C60">
    <w:pPr>
      <w:pStyle w:val="Intestazione"/>
      <w:ind w:firstLine="1843"/>
    </w:pPr>
    <w:r>
      <w:rPr>
        <w:rFonts w:ascii="Calibri" w:hAnsi="Calibri" w:cs="Calibri"/>
        <w:b/>
        <w:noProof/>
        <w:sz w:val="44"/>
        <w:lang w:val="it-IT"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0C264E8A" wp14:editId="07777777">
              <wp:simplePos x="0" y="0"/>
              <wp:positionH relativeFrom="column">
                <wp:posOffset>36195</wp:posOffset>
              </wp:positionH>
              <wp:positionV relativeFrom="paragraph">
                <wp:posOffset>-20320</wp:posOffset>
              </wp:positionV>
              <wp:extent cx="977900" cy="1149350"/>
              <wp:effectExtent l="0" t="8255" r="5080" b="4445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7900" cy="1149350"/>
                        <a:chOff x="-78" y="54"/>
                        <a:chExt cx="1810" cy="1612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50" t="-2" r="22447" b="5"/>
                        <a:stretch>
                          <a:fillRect/>
                        </a:stretch>
                      </pic:blipFill>
                      <pic:spPr bwMode="auto">
                        <a:xfrm rot="16200000">
                          <a:off x="58" y="-32"/>
                          <a:ext cx="1539" cy="1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>
                                  <a:grayscl/>
                                  <a:biLevel thresh="50000"/>
                                </a:blip>
                                <a:srcRect l="4350" t="-2" r="22447" b="5"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3" name="Gruppo 3"/>
                      <wpg:cNvGrpSpPr>
                        <a:grpSpLocks/>
                      </wpg:cNvGrpSpPr>
                      <wpg:grpSpPr bwMode="auto">
                        <a:xfrm>
                          <a:off x="99" y="54"/>
                          <a:ext cx="1454" cy="1612"/>
                          <a:chOff x="99" y="54"/>
                          <a:chExt cx="1454" cy="1612"/>
                        </a:xfrm>
                      </wpg:grpSpPr>
                      <wps:wsp>
                        <wps:cNvPr id="4" name="Ovale 4"/>
                        <wps:cNvSpPr>
                          <a:spLocks noChangeArrowheads="1"/>
                        </wps:cNvSpPr>
                        <wps:spPr bwMode="auto">
                          <a:xfrm>
                            <a:off x="291" y="54"/>
                            <a:ext cx="109" cy="8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e 5"/>
                        <wps:cNvSpPr>
                          <a:spLocks noChangeArrowheads="1"/>
                        </wps:cNvSpPr>
                        <wps:spPr bwMode="auto">
                          <a:xfrm>
                            <a:off x="674" y="651"/>
                            <a:ext cx="109" cy="8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Ovale 6"/>
                        <wps:cNvSpPr>
                          <a:spLocks noChangeArrowheads="1"/>
                        </wps:cNvSpPr>
                        <wps:spPr bwMode="auto">
                          <a:xfrm>
                            <a:off x="1191" y="459"/>
                            <a:ext cx="109" cy="8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Ovale 7"/>
                        <wps:cNvSpPr>
                          <a:spLocks noChangeArrowheads="1"/>
                        </wps:cNvSpPr>
                        <wps:spPr bwMode="auto">
                          <a:xfrm>
                            <a:off x="600" y="876"/>
                            <a:ext cx="109" cy="8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Ovale 8"/>
                        <wps:cNvSpPr>
                          <a:spLocks noChangeArrowheads="1"/>
                        </wps:cNvSpPr>
                        <wps:spPr bwMode="auto">
                          <a:xfrm>
                            <a:off x="732" y="1267"/>
                            <a:ext cx="109" cy="75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Ovale 9"/>
                        <wps:cNvSpPr>
                          <a:spLocks noChangeArrowheads="1"/>
                        </wps:cNvSpPr>
                        <wps:spPr bwMode="auto">
                          <a:xfrm>
                            <a:off x="651" y="1479"/>
                            <a:ext cx="109" cy="8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Ovale 10"/>
                        <wps:cNvSpPr>
                          <a:spLocks noChangeArrowheads="1"/>
                        </wps:cNvSpPr>
                        <wps:spPr bwMode="auto">
                          <a:xfrm>
                            <a:off x="461" y="68"/>
                            <a:ext cx="109" cy="81"/>
                          </a:xfrm>
                          <a:prstGeom prst="ellipse">
                            <a:avLst/>
                          </a:prstGeom>
                          <a:solidFill>
                            <a:srgbClr val="CCFF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Ovale 11"/>
                        <wps:cNvSpPr>
                          <a:spLocks noChangeArrowheads="1"/>
                        </wps:cNvSpPr>
                        <wps:spPr bwMode="auto">
                          <a:xfrm>
                            <a:off x="645" y="1019"/>
                            <a:ext cx="109" cy="81"/>
                          </a:xfrm>
                          <a:prstGeom prst="ellipse">
                            <a:avLst/>
                          </a:prstGeom>
                          <a:solidFill>
                            <a:srgbClr val="CCFF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Ovale 12"/>
                        <wps:cNvSpPr>
                          <a:spLocks noChangeArrowheads="1"/>
                        </wps:cNvSpPr>
                        <wps:spPr bwMode="auto">
                          <a:xfrm>
                            <a:off x="924" y="966"/>
                            <a:ext cx="109" cy="81"/>
                          </a:xfrm>
                          <a:prstGeom prst="ellipse">
                            <a:avLst/>
                          </a:prstGeom>
                          <a:solidFill>
                            <a:srgbClr val="CCFF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Ovale 13"/>
                        <wps:cNvSpPr>
                          <a:spLocks noChangeArrowheads="1"/>
                        </wps:cNvSpPr>
                        <wps:spPr bwMode="auto">
                          <a:xfrm>
                            <a:off x="778" y="1385"/>
                            <a:ext cx="109" cy="81"/>
                          </a:xfrm>
                          <a:prstGeom prst="ellipse">
                            <a:avLst/>
                          </a:prstGeom>
                          <a:solidFill>
                            <a:srgbClr val="CCFF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e 14"/>
                        <wps:cNvSpPr>
                          <a:spLocks noChangeArrowheads="1"/>
                        </wps:cNvSpPr>
                        <wps:spPr bwMode="auto">
                          <a:xfrm>
                            <a:off x="308" y="481"/>
                            <a:ext cx="109" cy="81"/>
                          </a:xfrm>
                          <a:prstGeom prst="ellipse">
                            <a:avLst/>
                          </a:prstGeom>
                          <a:solidFill>
                            <a:srgbClr val="CCFF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Ovale 15"/>
                        <wps:cNvSpPr>
                          <a:spLocks noChangeArrowheads="1"/>
                        </wps:cNvSpPr>
                        <wps:spPr bwMode="auto">
                          <a:xfrm>
                            <a:off x="709" y="336"/>
                            <a:ext cx="109" cy="81"/>
                          </a:xfrm>
                          <a:prstGeom prst="ellipse">
                            <a:avLst/>
                          </a:prstGeom>
                          <a:solidFill>
                            <a:srgbClr val="CCFF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Ovale 16"/>
                        <wps:cNvSpPr>
                          <a:spLocks noChangeArrowheads="1"/>
                        </wps:cNvSpPr>
                        <wps:spPr bwMode="auto">
                          <a:xfrm>
                            <a:off x="1117" y="654"/>
                            <a:ext cx="109" cy="81"/>
                          </a:xfrm>
                          <a:prstGeom prst="ellipse">
                            <a:avLst/>
                          </a:prstGeom>
                          <a:solidFill>
                            <a:srgbClr val="CCFF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Ovale 17"/>
                        <wps:cNvSpPr>
                          <a:spLocks noChangeArrowheads="1"/>
                        </wps:cNvSpPr>
                        <wps:spPr bwMode="auto">
                          <a:xfrm>
                            <a:off x="513" y="630"/>
                            <a:ext cx="109" cy="81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Ovale 18"/>
                        <wps:cNvSpPr>
                          <a:spLocks noChangeArrowheads="1"/>
                        </wps:cNvSpPr>
                        <wps:spPr bwMode="auto">
                          <a:xfrm>
                            <a:off x="880" y="802"/>
                            <a:ext cx="108" cy="81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Ovale 19"/>
                        <wps:cNvSpPr>
                          <a:spLocks noChangeArrowheads="1"/>
                        </wps:cNvSpPr>
                        <wps:spPr bwMode="auto">
                          <a:xfrm>
                            <a:off x="361" y="1066"/>
                            <a:ext cx="108" cy="81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e 20"/>
                        <wps:cNvSpPr>
                          <a:spLocks noChangeArrowheads="1"/>
                        </wps:cNvSpPr>
                        <wps:spPr bwMode="auto">
                          <a:xfrm>
                            <a:off x="1241" y="581"/>
                            <a:ext cx="108" cy="81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Ovale 21"/>
                        <wps:cNvSpPr>
                          <a:spLocks noChangeArrowheads="1"/>
                        </wps:cNvSpPr>
                        <wps:spPr bwMode="auto">
                          <a:xfrm>
                            <a:off x="218" y="259"/>
                            <a:ext cx="108" cy="81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Ovale 22"/>
                        <wps:cNvSpPr>
                          <a:spLocks noChangeArrowheads="1"/>
                        </wps:cNvSpPr>
                        <wps:spPr bwMode="auto">
                          <a:xfrm>
                            <a:off x="700" y="1585"/>
                            <a:ext cx="108" cy="81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Ovale 23"/>
                        <wps:cNvSpPr>
                          <a:spLocks noChangeArrowheads="1"/>
                        </wps:cNvSpPr>
                        <wps:spPr bwMode="auto">
                          <a:xfrm>
                            <a:off x="750" y="471"/>
                            <a:ext cx="108" cy="81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Ovale 24"/>
                        <wps:cNvSpPr>
                          <a:spLocks noChangeArrowheads="1"/>
                        </wps:cNvSpPr>
                        <wps:spPr bwMode="auto">
                          <a:xfrm>
                            <a:off x="397" y="736"/>
                            <a:ext cx="108" cy="81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Ovale 25"/>
                        <wps:cNvSpPr>
                          <a:spLocks noChangeArrowheads="1"/>
                        </wps:cNvSpPr>
                        <wps:spPr bwMode="auto">
                          <a:xfrm>
                            <a:off x="801" y="1043"/>
                            <a:ext cx="108" cy="81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Ovale 26"/>
                        <wps:cNvSpPr>
                          <a:spLocks noChangeArrowheads="1"/>
                        </wps:cNvSpPr>
                        <wps:spPr bwMode="auto">
                          <a:xfrm>
                            <a:off x="613" y="1326"/>
                            <a:ext cx="108" cy="81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Ovale 27"/>
                        <wps:cNvSpPr>
                          <a:spLocks noChangeArrowheads="1"/>
                        </wps:cNvSpPr>
                        <wps:spPr bwMode="auto">
                          <a:xfrm>
                            <a:off x="1206" y="869"/>
                            <a:ext cx="108" cy="81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Ovale 28"/>
                        <wps:cNvSpPr>
                          <a:spLocks noChangeArrowheads="1"/>
                        </wps:cNvSpPr>
                        <wps:spPr bwMode="auto">
                          <a:xfrm>
                            <a:off x="503" y="225"/>
                            <a:ext cx="108" cy="71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Ovale 29"/>
                        <wps:cNvSpPr>
                          <a:spLocks noChangeArrowheads="1"/>
                        </wps:cNvSpPr>
                        <wps:spPr bwMode="auto">
                          <a:xfrm>
                            <a:off x="585" y="456"/>
                            <a:ext cx="108" cy="81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Ovale 30"/>
                        <wps:cNvSpPr>
                          <a:spLocks noChangeArrowheads="1"/>
                        </wps:cNvSpPr>
                        <wps:spPr bwMode="auto">
                          <a:xfrm>
                            <a:off x="274" y="825"/>
                            <a:ext cx="108" cy="81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Ovale 31"/>
                        <wps:cNvSpPr>
                          <a:spLocks noChangeArrowheads="1"/>
                        </wps:cNvSpPr>
                        <wps:spPr bwMode="auto">
                          <a:xfrm>
                            <a:off x="854" y="1148"/>
                            <a:ext cx="108" cy="81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Ovale 32"/>
                        <wps:cNvSpPr>
                          <a:spLocks noChangeArrowheads="1"/>
                        </wps:cNvSpPr>
                        <wps:spPr bwMode="auto">
                          <a:xfrm>
                            <a:off x="956" y="630"/>
                            <a:ext cx="108" cy="81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Ovale 33"/>
                        <wps:cNvSpPr>
                          <a:spLocks noChangeArrowheads="1"/>
                        </wps:cNvSpPr>
                        <wps:spPr bwMode="auto">
                          <a:xfrm>
                            <a:off x="1045" y="855"/>
                            <a:ext cx="108" cy="81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4" name="Gruppo 34"/>
                        <wpg:cNvGrpSpPr>
                          <a:grpSpLocks/>
                        </wpg:cNvGrpSpPr>
                        <wpg:grpSpPr bwMode="auto">
                          <a:xfrm>
                            <a:off x="99" y="459"/>
                            <a:ext cx="1454" cy="813"/>
                            <a:chOff x="99" y="459"/>
                            <a:chExt cx="1454" cy="813"/>
                          </a:xfrm>
                        </wpg:grpSpPr>
                        <wps:wsp>
                          <wps:cNvPr id="35" name="Figura a mano libera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" y="459"/>
                              <a:ext cx="976" cy="382"/>
                            </a:xfrm>
                            <a:custGeom>
                              <a:avLst/>
                              <a:gdLst>
                                <a:gd name="G0" fmla="+- 30243 0 0"/>
                                <a:gd name="G1" fmla="+- 1 0 0"/>
                                <a:gd name="G2" fmla="+- 1 0 0"/>
                                <a:gd name="G3" fmla="+- 1 0 0"/>
                                <a:gd name="G4" fmla="+- 1 0 0"/>
                                <a:gd name="G5" fmla="+- 1 0 0"/>
                                <a:gd name="G6" fmla="+- 1 0 0"/>
                                <a:gd name="G7" fmla="+- 1 0 0"/>
                                <a:gd name="G8" fmla="+- 1 0 0"/>
                                <a:gd name="G9" fmla="+- 1 0 0"/>
                                <a:gd name="T0" fmla="*/ 0 w 2260397"/>
                                <a:gd name="T1" fmla="*/ 30243 h 900752"/>
                                <a:gd name="T2" fmla="*/ 555955 w 2260397"/>
                                <a:gd name="T3" fmla="*/ 183862 h 900752"/>
                                <a:gd name="T4" fmla="*/ 1689810 w 2260397"/>
                                <a:gd name="T5" fmla="*/ 30243 h 900752"/>
                                <a:gd name="T6" fmla="*/ 2260395 w 2260397"/>
                                <a:gd name="T7" fmla="*/ 900751 h 9007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60397" h="900752">
                                  <a:moveTo>
                                    <a:pt x="0" y="30243"/>
                                  </a:moveTo>
                                  <a:cubicBezTo>
                                    <a:pt x="137160" y="107052"/>
                                    <a:pt x="274320" y="183862"/>
                                    <a:pt x="555955" y="183862"/>
                                  </a:cubicBezTo>
                                  <a:cubicBezTo>
                                    <a:pt x="837590" y="183862"/>
                                    <a:pt x="1405737" y="-89239"/>
                                    <a:pt x="1689811" y="30243"/>
                                  </a:cubicBezTo>
                                  <a:cubicBezTo>
                                    <a:pt x="1973885" y="149725"/>
                                    <a:pt x="2117141" y="525238"/>
                                    <a:pt x="2260397" y="900752"/>
                                  </a:cubicBezTo>
                                </a:path>
                              </a:pathLst>
                            </a:custGeom>
                            <a:noFill/>
                            <a:ln w="34920" cap="flat">
                              <a:solidFill>
                                <a:srgbClr val="203864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Figura a mano libera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" y="709"/>
                              <a:ext cx="1122" cy="562"/>
                            </a:xfrm>
                            <a:custGeom>
                              <a:avLst/>
                              <a:gdLst>
                                <a:gd name="G0" fmla="+- 1 0 0"/>
                                <a:gd name="G1" fmla="+- 1 0 0"/>
                                <a:gd name="G2" fmla="+- 1 0 0"/>
                                <a:gd name="G3" fmla="+- 1 0 0"/>
                                <a:gd name="G4" fmla="+- 1 0 0"/>
                                <a:gd name="G5" fmla="+- 1 0 0"/>
                                <a:gd name="G6" fmla="+- 1 0 0"/>
                                <a:gd name="G7" fmla="+- 1 0 0"/>
                                <a:gd name="G8" fmla="+- 1 0 0"/>
                                <a:gd name="G9" fmla="+- 1 0 0"/>
                                <a:gd name="G10" fmla="+- 1 0 0"/>
                                <a:gd name="G11" fmla="+- 1 0 0"/>
                                <a:gd name="G12" fmla="+- 1 0 0"/>
                                <a:gd name="G13" fmla="+- 1 0 0"/>
                                <a:gd name="G14" fmla="+- 1 0 0"/>
                                <a:gd name="G15" fmla="+- 1 0 0"/>
                                <a:gd name="G16" fmla="+- 1 0 0"/>
                                <a:gd name="G17" fmla="+- 1 0 0"/>
                                <a:gd name="G18" fmla="+- 1 0 0"/>
                                <a:gd name="G19" fmla="+- 1 0 0"/>
                                <a:gd name="G20" fmla="+- 1 0 0"/>
                                <a:gd name="G21" fmla="+- 1 0 0"/>
                                <a:gd name="G22" fmla="+- 1 0 0"/>
                                <a:gd name="G23" fmla="+- 1 0 0"/>
                                <a:gd name="G24" fmla="+- 1 0 0"/>
                                <a:gd name="G25" fmla="+- 1 0 0"/>
                                <a:gd name="G26" fmla="+- 1 0 0"/>
                                <a:gd name="G27" fmla="+- 1 0 0"/>
                                <a:gd name="T0" fmla="*/ 1501917 w 2599197"/>
                                <a:gd name="T1" fmla="*/ 319714 h 1325375"/>
                                <a:gd name="T2" fmla="*/ 792343 w 2599197"/>
                                <a:gd name="T3" fmla="*/ 5160 h 1325375"/>
                                <a:gd name="T4" fmla="*/ 199812 w 2599197"/>
                                <a:gd name="T5" fmla="*/ 158780 h 1325375"/>
                                <a:gd name="T6" fmla="*/ 2301 w 2599197"/>
                                <a:gd name="T7" fmla="*/ 597692 h 1325375"/>
                                <a:gd name="T8" fmla="*/ 112029 w 2599197"/>
                                <a:gd name="T9" fmla="*/ 1080494 h 1325375"/>
                                <a:gd name="T10" fmla="*/ 404637 w 2599197"/>
                                <a:gd name="T11" fmla="*/ 1307265 h 1325375"/>
                                <a:gd name="T12" fmla="*/ 821604 w 2599197"/>
                                <a:gd name="T13" fmla="*/ 1270689 h 1325375"/>
                                <a:gd name="T14" fmla="*/ 1333668 w 2599197"/>
                                <a:gd name="T15" fmla="*/ 948820 h 1325375"/>
                                <a:gd name="T16" fmla="*/ 1962775 w 2599197"/>
                                <a:gd name="T17" fmla="*/ 444072 h 1325375"/>
                                <a:gd name="T18" fmla="*/ 2599197 w 2599197"/>
                                <a:gd name="T19" fmla="*/ 626952 h 1325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99197" h="1325375">
                                  <a:moveTo>
                                    <a:pt x="1501917" y="319714"/>
                                  </a:moveTo>
                                  <a:cubicBezTo>
                                    <a:pt x="1255638" y="175848"/>
                                    <a:pt x="1009360" y="31982"/>
                                    <a:pt x="792343" y="5160"/>
                                  </a:cubicBezTo>
                                  <a:cubicBezTo>
                                    <a:pt x="575326" y="-21662"/>
                                    <a:pt x="331486" y="60025"/>
                                    <a:pt x="199812" y="158780"/>
                                  </a:cubicBezTo>
                                  <a:cubicBezTo>
                                    <a:pt x="68138" y="257535"/>
                                    <a:pt x="16931" y="444073"/>
                                    <a:pt x="2301" y="597692"/>
                                  </a:cubicBezTo>
                                  <a:cubicBezTo>
                                    <a:pt x="-12329" y="751311"/>
                                    <a:pt x="44973" y="962233"/>
                                    <a:pt x="112029" y="1080495"/>
                                  </a:cubicBezTo>
                                  <a:cubicBezTo>
                                    <a:pt x="179085" y="1198757"/>
                                    <a:pt x="286374" y="1275567"/>
                                    <a:pt x="404637" y="1307266"/>
                                  </a:cubicBezTo>
                                  <a:cubicBezTo>
                                    <a:pt x="522899" y="1338965"/>
                                    <a:pt x="666766" y="1330431"/>
                                    <a:pt x="821604" y="1270690"/>
                                  </a:cubicBezTo>
                                  <a:cubicBezTo>
                                    <a:pt x="976442" y="1210949"/>
                                    <a:pt x="1143473" y="1086591"/>
                                    <a:pt x="1333668" y="948821"/>
                                  </a:cubicBezTo>
                                  <a:cubicBezTo>
                                    <a:pt x="1523863" y="811051"/>
                                    <a:pt x="1751854" y="497717"/>
                                    <a:pt x="1962775" y="444072"/>
                                  </a:cubicBezTo>
                                  <a:cubicBezTo>
                                    <a:pt x="2173696" y="390427"/>
                                    <a:pt x="2386446" y="508689"/>
                                    <a:pt x="2599197" y="626952"/>
                                  </a:cubicBezTo>
                                </a:path>
                              </a:pathLst>
                            </a:custGeom>
                            <a:noFill/>
                            <a:ln w="34920" cap="flat">
                              <a:solidFill>
                                <a:srgbClr val="203864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DF858F" id="Gruppo 1" o:spid="_x0000_s1026" style="position:absolute;margin-left:2.85pt;margin-top:-1.6pt;width:77pt;height:90.5pt;z-index:251657728;mso-wrap-distance-left:0;mso-wrap-distance-right:0" coordorigin="-78,54" coordsize="1810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left:58;top:-32;width:1539;height:180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" strokecolor="#3465a4">
                <v:fill recolor="t" type="frame"/>
                <v:stroke joinstyle="round"/>
                <v:imagedata r:id="rId2" o:title="" croptop="-1f" cropbottom="3f" cropleft="2851f" cropright="14711f" grayscale="t" bilevel="t"/>
              </v:shape>
              <v:group id="Gruppo 3" o:spid="_x0000_s1028" style="position:absolute;left:99;top:54;width:1454;height:1612" coordorigin="99,54" coordsize="1454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e 4" o:spid="_x0000_s1029" style="position:absolute;left:291;top:54;width:109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" fillcolor="#ff9" stroked="f" strokecolor="#3465a4"/>
                <v:oval id="Ovale 5" o:spid="_x0000_s1030" style="position:absolute;left:674;top:651;width:109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" fillcolor="#ff9" stroked="f" strokecolor="#3465a4"/>
                <v:oval id="Ovale 6" o:spid="_x0000_s1031" style="position:absolute;left:1191;top:459;width:109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" fillcolor="#ff9" stroked="f" strokecolor="#3465a4"/>
                <v:oval id="Ovale 7" o:spid="_x0000_s1032" style="position:absolute;left:600;top:876;width:109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" fillcolor="#ff9" stroked="f" strokecolor="#3465a4"/>
                <v:oval id="Ovale 8" o:spid="_x0000_s1033" style="position:absolute;left:732;top:1267;width:109;height:7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" fillcolor="#ff9" stroked="f" strokecolor="#3465a4"/>
                <v:oval id="Ovale 9" o:spid="_x0000_s1034" style="position:absolute;left:651;top:1479;width:109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" fillcolor="#ff9" stroked="f" strokecolor="#3465a4"/>
                <v:oval id="Ovale 10" o:spid="_x0000_s1035" style="position:absolute;left:461;top:68;width:109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" fillcolor="#cf9" stroked="f" strokecolor="#3465a4"/>
                <v:oval id="Ovale 11" o:spid="_x0000_s1036" style="position:absolute;left:645;top:1019;width:109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" fillcolor="#cf9" stroked="f" strokecolor="#3465a4"/>
                <v:oval id="Ovale 12" o:spid="_x0000_s1037" style="position:absolute;left:924;top:966;width:109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" fillcolor="#cf9" stroked="f" strokecolor="#3465a4"/>
                <v:oval id="Ovale 13" o:spid="_x0000_s1038" style="position:absolute;left:778;top:1385;width:109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" fillcolor="#cf9" stroked="f" strokecolor="#3465a4"/>
                <v:oval id="Ovale 14" o:spid="_x0000_s1039" style="position:absolute;left:308;top:481;width:109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" fillcolor="#cf9" stroked="f" strokecolor="#3465a4"/>
                <v:oval id="Ovale 15" o:spid="_x0000_s1040" style="position:absolute;left:709;top:336;width:109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" fillcolor="#cf9" stroked="f" strokecolor="#3465a4"/>
                <v:oval id="Ovale 16" o:spid="_x0000_s1041" style="position:absolute;left:1117;top:654;width:109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" fillcolor="#cf9" stroked="f" strokecolor="#3465a4"/>
                <v:oval id="Ovale 17" o:spid="_x0000_s1042" style="position:absolute;left:513;top:630;width:109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" fillcolor="#fcc" stroked="f" strokecolor="#3465a4"/>
                <v:oval id="Ovale 18" o:spid="_x0000_s1043" style="position:absolute;left:880;top:802;width:108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" fillcolor="#fcc" stroked="f" strokecolor="#3465a4"/>
                <v:oval id="Ovale 19" o:spid="_x0000_s1044" style="position:absolute;left:361;top:1066;width:108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" fillcolor="#fcc" stroked="f" strokecolor="#3465a4"/>
                <v:oval id="Ovale 20" o:spid="_x0000_s1045" style="position:absolute;left:1241;top:581;width:108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" fillcolor="#fcc" stroked="f" strokecolor="#3465a4"/>
                <v:oval id="Ovale 21" o:spid="_x0000_s1046" style="position:absolute;left:218;top:259;width:108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" fillcolor="#fcc" stroked="f" strokecolor="#3465a4"/>
                <v:oval id="Ovale 22" o:spid="_x0000_s1047" style="position:absolute;left:700;top:1585;width:108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" fillcolor="#fcc" stroked="f" strokecolor="#3465a4"/>
                <v:oval id="Ovale 23" o:spid="_x0000_s1048" style="position:absolute;left:750;top:471;width:108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" fillcolor="#ccecff" stroked="f" strokecolor="#3465a4"/>
                <v:oval id="Ovale 24" o:spid="_x0000_s1049" style="position:absolute;left:397;top:736;width:108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" fillcolor="#ccecff" stroked="f" strokecolor="#3465a4"/>
                <v:oval id="Ovale 25" o:spid="_x0000_s1050" style="position:absolute;left:801;top:1043;width:108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" fillcolor="#ccecff" stroked="f" strokecolor="#3465a4"/>
                <v:oval id="Ovale 26" o:spid="_x0000_s1051" style="position:absolute;left:613;top:1326;width:108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" fillcolor="#ccecff" stroked="f" strokecolor="#3465a4"/>
                <v:oval id="Ovale 27" o:spid="_x0000_s1052" style="position:absolute;left:1206;top:869;width:108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" fillcolor="#ccecff" stroked="f" strokecolor="#3465a4"/>
                <v:oval id="Ovale 28" o:spid="_x0000_s1053" style="position:absolute;left:503;top:225;width:108;height: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" fillcolor="#fc9" stroked="f" strokecolor="#3465a4"/>
                <v:oval id="Ovale 29" o:spid="_x0000_s1054" style="position:absolute;left:585;top:456;width:108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" fillcolor="#fc9" stroked="f" strokecolor="#3465a4"/>
                <v:oval id="Ovale 30" o:spid="_x0000_s1055" style="position:absolute;left:274;top:825;width:108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" fillcolor="#fc9" stroked="f" strokecolor="#3465a4"/>
                <v:oval id="Ovale 31" o:spid="_x0000_s1056" style="position:absolute;left:854;top:1148;width:108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" fillcolor="#fc9" stroked="f" strokecolor="#3465a4"/>
                <v:oval id="Ovale 32" o:spid="_x0000_s1057" style="position:absolute;left:956;top:630;width:108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" fillcolor="#fc9" stroked="f" strokecolor="#3465a4"/>
                <v:oval id="Ovale 33" o:spid="_x0000_s1058" style="position:absolute;left:1045;top:855;width:108;height: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" fillcolor="#fc9" stroked="f" strokecolor="#3465a4"/>
                <v:group id="Gruppo 34" o:spid="_x0000_s1059" style="position:absolute;left:99;top:459;width:1454;height:813" coordorigin="99,459" coordsize="1454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igura a mano libera 35" o:spid="_x0000_s1060" style="position:absolute;left:99;top:459;width:976;height:382;visibility:visible;mso-wrap-style:none;v-text-anchor:middle" coordsize="2260397,90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" path="m,30243v137160,76809,274320,153619,555955,153619c837590,183862,1405737,-89239,1689811,30243v284074,119482,427330,494995,570586,870509e" filled="f" strokecolor="#203864" strokeweight=".97mm">
                    <v:stroke dashstyle="1 1" joinstyle="miter"/>
                    <v:path o:connecttype="custom" o:connectlocs="0,13;240,78;730,13;976,382" o:connectangles="0,0,0,0"/>
                  </v:shape>
                  <v:shape id="Figura a mano libera 36" o:spid="_x0000_s1061" style="position:absolute;left:430;top:709;width:1122;height:562;visibility:visible;mso-wrap-style:none;v-text-anchor:middle" coordsize="2599197,132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" path="m1501917,319714c1255638,175848,1009360,31982,792343,5160,575326,-21662,331486,60025,199812,158780,68138,257535,16931,444073,2301,597692v-14630,153619,42672,364541,109728,482803c179085,1198757,286374,1275567,404637,1307266v118262,31699,262129,23165,416967,-36576c976442,1210949,1143473,1086591,1333668,948821,1523863,811051,1751854,497717,1962775,444072v210921,-53645,423671,64617,636422,182880e" filled="f" strokecolor="#203864" strokeweight=".97mm">
                    <v:stroke dashstyle="1 1" joinstyle="miter"/>
                    <v:path o:connecttype="custom" o:connectlocs="648,136;342,2;86,67;1,253;48,458;175,554;355,539;576,402;847,188;1122,266" o:connectangles="0,0,0,0,0,0,0,0,0,0"/>
                  </v:shape>
                </v:group>
              </v:group>
            </v:group>
          </w:pict>
        </mc:Fallback>
      </mc:AlternateContent>
    </w:r>
    <w:r w:rsidR="00F33BF0">
      <w:rPr>
        <w:rFonts w:ascii="Calibri" w:hAnsi="Calibri" w:cs="Calibri"/>
        <w:b/>
        <w:sz w:val="44"/>
        <w:lang w:val="it-IT"/>
      </w:rPr>
      <w:t>AZIENDA ISOLA</w:t>
    </w:r>
  </w:p>
  <w:p w14:paraId="3E7D26F3" w14:textId="77777777" w:rsidR="00F33BF0" w:rsidRDefault="00F33BF0">
    <w:pPr>
      <w:pStyle w:val="Intestazione"/>
      <w:ind w:firstLine="1843"/>
    </w:pPr>
    <w:r>
      <w:rPr>
        <w:rFonts w:ascii="Calibri" w:hAnsi="Calibri" w:cs="Calibri"/>
        <w:i/>
        <w:sz w:val="22"/>
      </w:rPr>
      <w:t>Azienda Speciale Consortile per i Servizi alla persona</w:t>
    </w:r>
  </w:p>
  <w:p w14:paraId="34CE0A41" w14:textId="77777777" w:rsidR="00F33BF0" w:rsidRDefault="00F33BF0">
    <w:pPr>
      <w:pStyle w:val="Intestazione"/>
      <w:ind w:firstLine="1843"/>
      <w:rPr>
        <w:rFonts w:ascii="Calibri" w:hAnsi="Calibri" w:cs="Calibri"/>
        <w:sz w:val="20"/>
        <w:lang w:val="it-IT"/>
      </w:rPr>
    </w:pPr>
  </w:p>
  <w:p w14:paraId="62EBF3C5" w14:textId="77777777" w:rsidR="00F33BF0" w:rsidRDefault="00F33BF0">
    <w:pPr>
      <w:pStyle w:val="Intestazione"/>
      <w:ind w:firstLine="1843"/>
      <w:rPr>
        <w:rFonts w:ascii="Calibri" w:hAnsi="Calibri" w:cs="Calibri"/>
        <w:sz w:val="20"/>
        <w:lang w:val="it-IT"/>
      </w:rPr>
    </w:pPr>
  </w:p>
  <w:p w14:paraId="2225DA1A" w14:textId="77777777" w:rsidR="00F33BF0" w:rsidRDefault="00F33BF0">
    <w:pPr>
      <w:pStyle w:val="Intestazione"/>
      <w:ind w:firstLine="1843"/>
    </w:pPr>
    <w:r>
      <w:rPr>
        <w:rFonts w:ascii="Calibri" w:hAnsi="Calibri" w:cs="Calibri"/>
        <w:sz w:val="20"/>
        <w:lang w:val="it-IT"/>
      </w:rPr>
      <w:t>Ambito Isola Bergamasca Bassa Val San Martino</w:t>
    </w:r>
  </w:p>
  <w:p w14:paraId="06CCB2C7" w14:textId="77777777" w:rsidR="00F33BF0" w:rsidRDefault="00F33BF0">
    <w:pPr>
      <w:pStyle w:val="Intestazione"/>
      <w:ind w:firstLine="1843"/>
    </w:pPr>
    <w:r>
      <w:rPr>
        <w:rFonts w:ascii="Calibri" w:hAnsi="Calibri" w:cs="Calibri"/>
        <w:sz w:val="20"/>
        <w:lang w:val="it-IT"/>
      </w:rPr>
      <w:t>Via G. Bravi, 16 – Terno d’Isola (BG)</w:t>
    </w:r>
  </w:p>
  <w:p w14:paraId="6D98A12B" w14:textId="77777777" w:rsidR="00F33BF0" w:rsidRDefault="00F33BF0">
    <w:pPr>
      <w:pStyle w:val="Intestazione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rPr>
        <w:rFonts w:ascii="Calibri" w:hAnsi="Calibri" w:cs="Calibri"/>
        <w:sz w:val="18"/>
        <w:lang w:val="it-IT"/>
      </w:rPr>
    </w:pPr>
  </w:p>
  <w:p w14:paraId="2946DB82" w14:textId="210CD552" w:rsidR="00F33BF0" w:rsidRDefault="00B5181F">
    <w:pPr>
      <w:pStyle w:val="Intestazione"/>
      <w:rPr>
        <w:rFonts w:ascii="Calibri" w:hAnsi="Calibri" w:cs="Calibri"/>
        <w:sz w:val="18"/>
        <w:lang w:val="it-IT"/>
      </w:rPr>
    </w:pPr>
    <w:r>
      <w:rPr>
        <w:rFonts w:ascii="Calibri" w:hAnsi="Calibri" w:cs="Calibri"/>
        <w:sz w:val="18"/>
        <w:lang w:val="it-IT"/>
      </w:rPr>
      <w:t>Aggiornato in data 2</w:t>
    </w:r>
    <w:r w:rsidR="00523477">
      <w:rPr>
        <w:rFonts w:ascii="Calibri" w:hAnsi="Calibri" w:cs="Calibri"/>
        <w:sz w:val="18"/>
        <w:lang w:val="it-IT"/>
      </w:rPr>
      <w:t>1</w:t>
    </w:r>
    <w:r>
      <w:rPr>
        <w:rFonts w:ascii="Calibri" w:hAnsi="Calibri" w:cs="Calibri"/>
        <w:sz w:val="18"/>
        <w:lang w:val="it-IT"/>
      </w:rPr>
      <w:t>.1</w:t>
    </w:r>
    <w:r w:rsidR="00523477">
      <w:rPr>
        <w:rFonts w:ascii="Calibri" w:hAnsi="Calibri" w:cs="Calibri"/>
        <w:sz w:val="18"/>
        <w:lang w:val="it-IT"/>
      </w:rPr>
      <w:t>2</w:t>
    </w:r>
    <w:r>
      <w:rPr>
        <w:rFonts w:ascii="Calibri" w:hAnsi="Calibri" w:cs="Calibri"/>
        <w:sz w:val="18"/>
        <w:lang w:val="it-IT"/>
      </w:rPr>
      <w:t>.202</w:t>
    </w:r>
    <w:r w:rsidR="00523477">
      <w:rPr>
        <w:rFonts w:ascii="Calibri" w:hAnsi="Calibri" w:cs="Calibri"/>
        <w:sz w:val="18"/>
        <w:lang w:val="it-IT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83FE" w14:textId="77777777" w:rsidR="00523477" w:rsidRDefault="005234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pt;height:1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1872" w:hanging="360"/>
      </w:pPr>
      <w:rPr>
        <w:rFonts w:ascii="Wingdings" w:hAnsi="Wingdings" w:cs="Wingdings" w:hint="default"/>
        <w:sz w:val="18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"/>
      <w:lvlJc w:val="left"/>
      <w:pPr>
        <w:tabs>
          <w:tab w:val="num" w:pos="1105"/>
        </w:tabs>
        <w:ind w:left="1105" w:hanging="397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20"/>
      </w:rPr>
    </w:lvl>
  </w:abstractNum>
  <w:num w:numId="1" w16cid:durableId="347680354">
    <w:abstractNumId w:val="0"/>
  </w:num>
  <w:num w:numId="2" w16cid:durableId="1794857672">
    <w:abstractNumId w:val="1"/>
  </w:num>
  <w:num w:numId="3" w16cid:durableId="570040368">
    <w:abstractNumId w:val="2"/>
  </w:num>
  <w:num w:numId="4" w16cid:durableId="2007584508">
    <w:abstractNumId w:val="3"/>
  </w:num>
  <w:num w:numId="5" w16cid:durableId="866483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3C"/>
    <w:rsid w:val="00037F90"/>
    <w:rsid w:val="0007327E"/>
    <w:rsid w:val="000A5421"/>
    <w:rsid w:val="00112F85"/>
    <w:rsid w:val="001B3A3C"/>
    <w:rsid w:val="00301C31"/>
    <w:rsid w:val="003526A2"/>
    <w:rsid w:val="003B6C24"/>
    <w:rsid w:val="00455252"/>
    <w:rsid w:val="00485AAC"/>
    <w:rsid w:val="004D4644"/>
    <w:rsid w:val="00523477"/>
    <w:rsid w:val="0054282D"/>
    <w:rsid w:val="005C738C"/>
    <w:rsid w:val="005F6AF9"/>
    <w:rsid w:val="006015F6"/>
    <w:rsid w:val="006A62DD"/>
    <w:rsid w:val="006A6982"/>
    <w:rsid w:val="00710284"/>
    <w:rsid w:val="0086360D"/>
    <w:rsid w:val="008A116F"/>
    <w:rsid w:val="008D6C05"/>
    <w:rsid w:val="009762F3"/>
    <w:rsid w:val="00984278"/>
    <w:rsid w:val="00B5181F"/>
    <w:rsid w:val="00BB0EAB"/>
    <w:rsid w:val="00C2086C"/>
    <w:rsid w:val="00CA0BF4"/>
    <w:rsid w:val="00DC7BFF"/>
    <w:rsid w:val="00E0551F"/>
    <w:rsid w:val="00F33BF0"/>
    <w:rsid w:val="00F77C60"/>
    <w:rsid w:val="00FC413B"/>
    <w:rsid w:val="00FC5E26"/>
    <w:rsid w:val="01A1BCBA"/>
    <w:rsid w:val="097E1505"/>
    <w:rsid w:val="09C918A9"/>
    <w:rsid w:val="0A4D4ACB"/>
    <w:rsid w:val="0B98336D"/>
    <w:rsid w:val="1202CF39"/>
    <w:rsid w:val="1565847E"/>
    <w:rsid w:val="1B908922"/>
    <w:rsid w:val="2063FA45"/>
    <w:rsid w:val="427D893B"/>
    <w:rsid w:val="481EA9C0"/>
    <w:rsid w:val="4F0147F1"/>
    <w:rsid w:val="65B14CE1"/>
    <w:rsid w:val="6635C897"/>
    <w:rsid w:val="669DE61C"/>
    <w:rsid w:val="68289075"/>
    <w:rsid w:val="6B5A8CC2"/>
    <w:rsid w:val="7C6CA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oNotEmbedSmartTags/>
  <w:decimalSymbol w:val=","/>
  <w:listSeparator w:val=";"/>
  <w14:docId w14:val="2E7E4F4C"/>
  <w15:chartTrackingRefBased/>
  <w15:docId w15:val="{087C9DEF-A556-4AD8-8DEE-C52E6CD1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b/>
      <w:bCs/>
      <w:i/>
      <w:iCs/>
      <w:color w:val="FF0000"/>
      <w:u w:val="single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  <w:sz w:val="18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color w:val="FF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  <w:sz w:val="18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Symbol" w:eastAsia="Times New Roman" w:hAnsi="Symbol" w:cs="Arial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Calibri" w:hAnsi="Calibri" w:cs="Tahoma" w:hint="default"/>
      <w:b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color w:va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2z0">
    <w:name w:val="WW8Num12z0"/>
    <w:rPr>
      <w:rFonts w:ascii="Calibri" w:eastAsia="Times New Roman" w:hAnsi="Calibri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  <w:sz w:val="18"/>
      <w:szCs w:val="20"/>
    </w:rPr>
  </w:style>
  <w:style w:type="character" w:customStyle="1" w:styleId="WW8Num16z1">
    <w:name w:val="WW8Num16z1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ascii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rPr>
      <w:rFonts w:ascii="Times New Roman" w:hAnsi="Times New Roman" w:cs="Times New Roman"/>
      <w:sz w:val="24"/>
      <w:szCs w:val="24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b/>
      <w:sz w:val="32"/>
      <w:szCs w:val="24"/>
    </w:rPr>
  </w:style>
  <w:style w:type="character" w:styleId="Collegamentoipertestuale">
    <w:name w:val="Hyperlink"/>
    <w:rPr>
      <w:color w:val="0563C1"/>
      <w:u w:val="single"/>
    </w:rPr>
  </w:style>
  <w:style w:type="character" w:styleId="Menzionenonrisolta">
    <w:name w:val="Unresolved Mention"/>
    <w:rPr>
      <w:color w:val="808080"/>
      <w:shd w:val="clear" w:color="auto" w:fill="E6E6E6"/>
    </w:rPr>
  </w:style>
  <w:style w:type="paragraph" w:customStyle="1" w:styleId="Titolo10">
    <w:name w:val="Titolo1"/>
    <w:basedOn w:val="Normale"/>
    <w:next w:val="Corpotesto"/>
    <w:pPr>
      <w:jc w:val="center"/>
    </w:pPr>
    <w:rPr>
      <w:b/>
      <w:sz w:val="32"/>
      <w:lang w:val="x-none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rPr>
      <w:rFonts w:eastAsia="Calibri"/>
      <w:lang w:val="x-none"/>
    </w:rPr>
  </w:style>
  <w:style w:type="paragraph" w:styleId="Testofumetto">
    <w:name w:val="Balloon Text"/>
    <w:basedOn w:val="Normale"/>
    <w:rPr>
      <w:rFonts w:ascii="Tahoma" w:eastAsia="Calibri" w:hAnsi="Tahoma" w:cs="Tahoma"/>
      <w:sz w:val="16"/>
      <w:szCs w:val="16"/>
      <w:lang w:val="x-none"/>
    </w:rPr>
  </w:style>
  <w:style w:type="paragraph" w:styleId="Pidipagina">
    <w:name w:val="footer"/>
    <w:basedOn w:val="Normale"/>
    <w:rPr>
      <w:rFonts w:eastAsia="Calibri"/>
      <w:lang w:val="x-none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rFonts w:eastAsia="Calibri"/>
      <w:lang w:val="x-none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TeamTesto">
    <w:name w:val="Team Testo"/>
    <w:basedOn w:val="Normale"/>
    <w:rPr>
      <w:rFonts w:ascii="Arial" w:hAnsi="Arial" w:cs="Arial"/>
    </w:rPr>
  </w:style>
  <w:style w:type="paragraph" w:styleId="Paragrafoelenco">
    <w:name w:val="List Paragraph"/>
    <w:basedOn w:val="Normale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D94F80C47E1543B8412FFF91BC1E8A" ma:contentTypeVersion="17" ma:contentTypeDescription="Creare un nuovo documento." ma:contentTypeScope="" ma:versionID="4253f33fe63ec170c6ed0a42cec267f9">
  <xsd:schema xmlns:xsd="http://www.w3.org/2001/XMLSchema" xmlns:xs="http://www.w3.org/2001/XMLSchema" xmlns:p="http://schemas.microsoft.com/office/2006/metadata/properties" xmlns:ns2="888ab4d8-966a-4807-b15d-5c22e9fe221c" xmlns:ns3="e39441e1-ddcb-4b96-b469-2fae8721e2f8" targetNamespace="http://schemas.microsoft.com/office/2006/metadata/properties" ma:root="true" ma:fieldsID="b6a39f0fa78948432f760a858b54ba4a" ns2:_="" ns3:_="">
    <xsd:import namespace="888ab4d8-966a-4807-b15d-5c22e9fe221c"/>
    <xsd:import namespace="e39441e1-ddcb-4b96-b469-2fae8721e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ab4d8-966a-4807-b15d-5c22e9fe2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195a131-dc82-4707-873f-edeb0a16fe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441e1-ddcb-4b96-b469-2fae8721e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09e3ea1-bd90-4f92-8b00-bf5d79860de0}" ma:internalName="TaxCatchAll" ma:showField="CatchAllData" ma:web="e39441e1-ddcb-4b96-b469-2fae8721e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441e1-ddcb-4b96-b469-2fae8721e2f8" xsi:nil="true"/>
    <lcf76f155ced4ddcb4097134ff3c332f xmlns="888ab4d8-966a-4807-b15d-5c22e9fe22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562166-511A-43B9-B717-95FC765F5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ab4d8-966a-4807-b15d-5c22e9fe221c"/>
    <ds:schemaRef ds:uri="e39441e1-ddcb-4b96-b469-2fae8721e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BE0FE-0844-446C-A10A-2B3D27F8DB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795ABC6-A4C7-4D1D-B413-D312CA13B6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0F2A7B-ECD6-4043-819B-B7A695BB2044}">
  <ds:schemaRefs>
    <ds:schemaRef ds:uri="http://schemas.microsoft.com/office/infopath/2007/PartnerControls"/>
    <ds:schemaRef ds:uri="http://purl.org/dc/elements/1.1/"/>
    <ds:schemaRef ds:uri="e39441e1-ddcb-4b96-b469-2fae8721e2f8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888ab4d8-966a-4807-b15d-5c22e9fe22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Burini</dc:creator>
  <cp:keywords/>
  <cp:lastModifiedBy>Anna Guida - Azienda Isola</cp:lastModifiedBy>
  <cp:revision>2</cp:revision>
  <cp:lastPrinted>2017-08-16T19:16:00Z</cp:lastPrinted>
  <dcterms:created xsi:type="dcterms:W3CDTF">2023-12-21T10:13:00Z</dcterms:created>
  <dcterms:modified xsi:type="dcterms:W3CDTF">2023-12-21T10:13:00Z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Elena Pedrinzani</vt:lpwstr>
  </property>
  <property fmtid="{D5CDD505-2E9C-101B-9397-08002B2CF9AE}" pid="3" name="Order">
    <vt:lpwstr>600.000000000000</vt:lpwstr>
  </property>
  <property fmtid="{D5CDD505-2E9C-101B-9397-08002B2CF9AE}" pid="4" name="display_urn:schemas-microsoft-com:office:office#Author">
    <vt:lpwstr>Elena Pedrinzani</vt:lpwstr>
  </property>
  <property fmtid="{D5CDD505-2E9C-101B-9397-08002B2CF9AE}" pid="5" name="ContentTypeId">
    <vt:lpwstr>0x01010026D94F80C47E1543B8412FFF91BC1E8A</vt:lpwstr>
  </property>
  <property fmtid="{D5CDD505-2E9C-101B-9397-08002B2CF9AE}" pid="6" name="MediaServiceImageTags">
    <vt:lpwstr/>
  </property>
</Properties>
</file>